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FB" w:rsidRPr="005A32FD" w:rsidRDefault="00D24BFB" w:rsidP="00350D5C">
      <w:pPr>
        <w:pStyle w:val="3"/>
        <w:spacing w:before="0" w:after="0"/>
        <w:ind w:firstLine="720"/>
        <w:jc w:val="center"/>
        <w:rPr>
          <w:sz w:val="24"/>
          <w:szCs w:val="24"/>
        </w:rPr>
      </w:pP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  <w:r w:rsidRPr="005A32FD">
        <w:rPr>
          <w:sz w:val="24"/>
          <w:szCs w:val="24"/>
        </w:rPr>
        <w:t>Рабочая программа по математике</w:t>
      </w: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  <w:r w:rsidRPr="005A32FD">
        <w:rPr>
          <w:sz w:val="24"/>
          <w:szCs w:val="24"/>
        </w:rPr>
        <w:t>6 класс</w:t>
      </w: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  <w:r w:rsidRPr="005A32FD">
        <w:rPr>
          <w:sz w:val="24"/>
          <w:szCs w:val="24"/>
        </w:rPr>
        <w:t xml:space="preserve">(УМК Н.Я, </w:t>
      </w:r>
      <w:proofErr w:type="spellStart"/>
      <w:r w:rsidRPr="005A32FD">
        <w:rPr>
          <w:sz w:val="24"/>
          <w:szCs w:val="24"/>
        </w:rPr>
        <w:t>Виленкин</w:t>
      </w:r>
      <w:proofErr w:type="spellEnd"/>
      <w:r w:rsidRPr="005A32FD">
        <w:rPr>
          <w:sz w:val="24"/>
          <w:szCs w:val="24"/>
        </w:rPr>
        <w:t xml:space="preserve"> и др.)</w:t>
      </w: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</w:p>
    <w:p w:rsidR="00D24BFB" w:rsidRPr="005A32FD" w:rsidRDefault="00D24BFB" w:rsidP="00D24BFB">
      <w:pPr>
        <w:pStyle w:val="3"/>
        <w:spacing w:before="0" w:after="0"/>
        <w:jc w:val="center"/>
        <w:rPr>
          <w:sz w:val="24"/>
          <w:szCs w:val="24"/>
        </w:rPr>
      </w:pPr>
    </w:p>
    <w:p w:rsidR="00C4593C" w:rsidRPr="005A32FD" w:rsidRDefault="00D24BFB" w:rsidP="00350D5C">
      <w:pPr>
        <w:pStyle w:val="3"/>
        <w:spacing w:before="0" w:after="0"/>
        <w:jc w:val="center"/>
        <w:rPr>
          <w:sz w:val="24"/>
          <w:szCs w:val="24"/>
        </w:rPr>
      </w:pPr>
      <w:r w:rsidRPr="005A32FD">
        <w:rPr>
          <w:sz w:val="24"/>
          <w:szCs w:val="24"/>
        </w:rPr>
        <w:br w:type="page"/>
      </w:r>
      <w:r w:rsidR="00350D5C" w:rsidRPr="005A32FD">
        <w:rPr>
          <w:sz w:val="24"/>
          <w:szCs w:val="24"/>
        </w:rPr>
        <w:lastRenderedPageBreak/>
        <w:t>1)</w:t>
      </w:r>
      <w:r w:rsidR="00C4593C" w:rsidRPr="005A32FD">
        <w:rPr>
          <w:sz w:val="24"/>
          <w:szCs w:val="24"/>
        </w:rPr>
        <w:t>Пояснительная записка</w:t>
      </w:r>
    </w:p>
    <w:p w:rsidR="00816C6A" w:rsidRPr="005A32FD" w:rsidRDefault="00816C6A" w:rsidP="00816C6A">
      <w:pPr>
        <w:rPr>
          <w:rFonts w:ascii="Arial" w:hAnsi="Arial" w:cs="Arial"/>
        </w:rPr>
      </w:pPr>
    </w:p>
    <w:p w:rsidR="003C5570" w:rsidRPr="005A32FD" w:rsidRDefault="003C5570" w:rsidP="003C5570">
      <w:pPr>
        <w:ind w:firstLine="54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 и  примерной программы по учебным предметам «Математика 5 – 9 класс: проект» </w:t>
      </w:r>
      <w:r w:rsidRPr="005A32FD">
        <w:rPr>
          <w:rFonts w:ascii="Arial" w:hAnsi="Arial" w:cs="Arial"/>
          <w:bCs/>
        </w:rPr>
        <w:t xml:space="preserve"> – М.: Просвещение, </w:t>
      </w:r>
      <w:smartTag w:uri="urn:schemas-microsoft-com:office:smarttags" w:element="metricconverter">
        <w:smartTagPr>
          <w:attr w:name="ProductID" w:val="2011 г"/>
        </w:smartTagPr>
        <w:r w:rsidRPr="005A32FD">
          <w:rPr>
            <w:rFonts w:ascii="Arial" w:hAnsi="Arial" w:cs="Arial"/>
            <w:bCs/>
          </w:rPr>
          <w:t>2011 г</w:t>
        </w:r>
      </w:smartTag>
      <w:r w:rsidRPr="005A32FD">
        <w:rPr>
          <w:rFonts w:ascii="Arial" w:hAnsi="Arial" w:cs="Arial"/>
          <w:bCs/>
        </w:rPr>
        <w:t xml:space="preserve"> (стандарты второго поколения). </w:t>
      </w:r>
    </w:p>
    <w:p w:rsidR="003C5570" w:rsidRPr="005A32FD" w:rsidRDefault="003C5570" w:rsidP="003C5570">
      <w:pPr>
        <w:ind w:firstLine="540"/>
        <w:jc w:val="both"/>
        <w:rPr>
          <w:rFonts w:ascii="Arial" w:hAnsi="Arial" w:cs="Arial"/>
        </w:rPr>
      </w:pPr>
    </w:p>
    <w:p w:rsidR="003C5570" w:rsidRPr="005A32FD" w:rsidRDefault="003C5570" w:rsidP="003C5570">
      <w:pPr>
        <w:jc w:val="center"/>
        <w:rPr>
          <w:rFonts w:ascii="Arial" w:hAnsi="Arial" w:cs="Arial"/>
        </w:rPr>
      </w:pPr>
      <w:r w:rsidRPr="005A32FD">
        <w:rPr>
          <w:rFonts w:ascii="Arial" w:hAnsi="Arial" w:cs="Arial"/>
        </w:rPr>
        <w:t>НОРМАТИВНО-ПРАВОВЫЕ ДОКУМЕНТЫ, ОБЕСПЕЧИВАЮЩИЕ РЕАЛИЗАЦИЮ ПРОГРАММЫ</w:t>
      </w:r>
    </w:p>
    <w:p w:rsidR="003C5570" w:rsidRPr="005A32FD" w:rsidRDefault="003C5570" w:rsidP="003C5570">
      <w:pPr>
        <w:ind w:left="360"/>
        <w:rPr>
          <w:rFonts w:ascii="Arial" w:hAnsi="Arial" w:cs="Arial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873"/>
      </w:tblGrid>
      <w:tr w:rsidR="003C5570" w:rsidRPr="005A32FD" w:rsidTr="005A32FD">
        <w:trPr>
          <w:jc w:val="center"/>
        </w:trPr>
        <w:tc>
          <w:tcPr>
            <w:tcW w:w="1135" w:type="dxa"/>
            <w:shd w:val="clear" w:color="auto" w:fill="auto"/>
          </w:tcPr>
          <w:p w:rsidR="003C5570" w:rsidRPr="005A32FD" w:rsidRDefault="003C5570" w:rsidP="003C5570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1.</w:t>
            </w:r>
          </w:p>
        </w:tc>
        <w:tc>
          <w:tcPr>
            <w:tcW w:w="8873" w:type="dxa"/>
            <w:shd w:val="clear" w:color="auto" w:fill="auto"/>
          </w:tcPr>
          <w:p w:rsidR="003C5570" w:rsidRPr="005A32FD" w:rsidRDefault="003C5570" w:rsidP="003C5570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ФЕДЕРАЛЬНЫЙ ГОСУДАРСТВЕННЫЙ ОБРАЗОВАТЕЛЬНЫЙ СТАНДАРТ ОСНОВНОГО ОБЩЕГО ОБРАЗОВАНИЯ / Министерство образования и науки РФ.  – М.: Просвещение, 2011 (Стандарты второго поколение) Приказ Министерства образования и науки РФ от 17.12.2010 № 1897 </w:t>
            </w:r>
          </w:p>
        </w:tc>
      </w:tr>
      <w:tr w:rsidR="003C5570" w:rsidRPr="005A32FD" w:rsidTr="005A32FD">
        <w:trPr>
          <w:jc w:val="center"/>
        </w:trPr>
        <w:tc>
          <w:tcPr>
            <w:tcW w:w="1135" w:type="dxa"/>
            <w:shd w:val="clear" w:color="auto" w:fill="auto"/>
          </w:tcPr>
          <w:p w:rsidR="003C5570" w:rsidRPr="005A32FD" w:rsidRDefault="003C5570" w:rsidP="003C5570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2.</w:t>
            </w:r>
          </w:p>
        </w:tc>
        <w:tc>
          <w:tcPr>
            <w:tcW w:w="8873" w:type="dxa"/>
            <w:shd w:val="clear" w:color="auto" w:fill="auto"/>
          </w:tcPr>
          <w:p w:rsidR="003C5570" w:rsidRPr="005A32FD" w:rsidRDefault="003C5570" w:rsidP="003C5570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Примерная основная образовательная программа образовательного учреждения. </w:t>
            </w:r>
            <w:r w:rsidRPr="005A32FD">
              <w:rPr>
                <w:rFonts w:ascii="Arial" w:hAnsi="Arial" w:cs="Arial"/>
                <w:bCs/>
              </w:rPr>
              <w:t xml:space="preserve">– М.: Просвещение,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A32FD">
                <w:rPr>
                  <w:rFonts w:ascii="Arial" w:hAnsi="Arial" w:cs="Arial"/>
                  <w:bCs/>
                </w:rPr>
                <w:t>2011 г</w:t>
              </w:r>
            </w:smartTag>
          </w:p>
        </w:tc>
      </w:tr>
      <w:tr w:rsidR="003C5570" w:rsidRPr="005A32FD" w:rsidTr="005A32FD">
        <w:trPr>
          <w:jc w:val="center"/>
        </w:trPr>
        <w:tc>
          <w:tcPr>
            <w:tcW w:w="1135" w:type="dxa"/>
            <w:shd w:val="clear" w:color="auto" w:fill="auto"/>
          </w:tcPr>
          <w:p w:rsidR="003C5570" w:rsidRPr="005A32FD" w:rsidRDefault="003C5570" w:rsidP="003C5570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3.</w:t>
            </w:r>
          </w:p>
        </w:tc>
        <w:tc>
          <w:tcPr>
            <w:tcW w:w="8873" w:type="dxa"/>
            <w:shd w:val="clear" w:color="auto" w:fill="auto"/>
          </w:tcPr>
          <w:p w:rsidR="003C5570" w:rsidRPr="005A32FD" w:rsidRDefault="003C5570" w:rsidP="003C5570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Примерная программа по учебным предметам «Математика 5 – 9 класс: проект» </w:t>
            </w:r>
            <w:r w:rsidRPr="005A32FD">
              <w:rPr>
                <w:rFonts w:ascii="Arial" w:hAnsi="Arial" w:cs="Arial"/>
                <w:bCs/>
              </w:rPr>
              <w:t xml:space="preserve">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A32FD">
                <w:rPr>
                  <w:rFonts w:ascii="Arial" w:hAnsi="Arial" w:cs="Arial"/>
                  <w:bCs/>
                </w:rPr>
                <w:t>2011 г</w:t>
              </w:r>
            </w:smartTag>
          </w:p>
        </w:tc>
      </w:tr>
    </w:tbl>
    <w:p w:rsidR="003C5570" w:rsidRPr="005A32FD" w:rsidRDefault="003C5570" w:rsidP="003C5570">
      <w:pPr>
        <w:rPr>
          <w:rFonts w:ascii="Arial" w:hAnsi="Arial" w:cs="Arial"/>
        </w:rPr>
      </w:pPr>
    </w:p>
    <w:p w:rsidR="003C5570" w:rsidRPr="005A32FD" w:rsidRDefault="003C5570" w:rsidP="003C5570">
      <w:pPr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Рабочая программа ориентирована на работу по учебно-методическому комплекту для 5-6 классов Н.Я. </w:t>
      </w:r>
      <w:proofErr w:type="spellStart"/>
      <w:r w:rsidRPr="005A32FD">
        <w:rPr>
          <w:rFonts w:ascii="Arial" w:hAnsi="Arial" w:cs="Arial"/>
        </w:rPr>
        <w:t>Виленкин</w:t>
      </w:r>
      <w:proofErr w:type="spellEnd"/>
      <w:r w:rsidRPr="005A32FD">
        <w:rPr>
          <w:rFonts w:ascii="Arial" w:hAnsi="Arial" w:cs="Arial"/>
        </w:rPr>
        <w:t xml:space="preserve"> и коллектив авторов</w:t>
      </w:r>
    </w:p>
    <w:p w:rsidR="007B405C" w:rsidRPr="005A32FD" w:rsidRDefault="007B405C" w:rsidP="00AD532A">
      <w:pPr>
        <w:rPr>
          <w:rFonts w:ascii="Arial" w:hAnsi="Arial" w:cs="Arial"/>
        </w:rPr>
      </w:pPr>
    </w:p>
    <w:p w:rsidR="002E18A9" w:rsidRPr="005A32FD" w:rsidRDefault="00ED7A68" w:rsidP="00AD532A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A32FD">
        <w:rPr>
          <w:rFonts w:ascii="Arial" w:hAnsi="Arial" w:cs="Arial"/>
        </w:rPr>
        <w:t>ЦЕЛИ ИЗУЧЕНИЯ КУРСА</w:t>
      </w:r>
      <w:r w:rsidR="002E18A9" w:rsidRPr="005A32FD">
        <w:rPr>
          <w:rFonts w:ascii="Arial" w:hAnsi="Arial" w:cs="Arial"/>
          <w:b/>
          <w:bCs/>
        </w:rPr>
        <w:t>:</w:t>
      </w:r>
    </w:p>
    <w:p w:rsidR="002E18A9" w:rsidRPr="005A32FD" w:rsidRDefault="002E18A9" w:rsidP="00AD532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60"/>
      </w:tblGrid>
      <w:tr w:rsidR="00ED7A68" w:rsidRPr="005A32FD" w:rsidTr="005A32FD">
        <w:trPr>
          <w:jc w:val="center"/>
        </w:trPr>
        <w:tc>
          <w:tcPr>
            <w:tcW w:w="2448" w:type="dxa"/>
            <w:shd w:val="clear" w:color="auto" w:fill="auto"/>
          </w:tcPr>
          <w:p w:rsidR="00ED7A68" w:rsidRPr="005A32FD" w:rsidRDefault="00ED7A68" w:rsidP="00B9194D">
            <w:pPr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Личностные</w:t>
            </w:r>
          </w:p>
        </w:tc>
        <w:tc>
          <w:tcPr>
            <w:tcW w:w="7560" w:type="dxa"/>
            <w:shd w:val="clear" w:color="auto" w:fill="auto"/>
          </w:tcPr>
          <w:p w:rsidR="00ED7A68" w:rsidRPr="005A32FD" w:rsidRDefault="00ED7A68" w:rsidP="00B9194D">
            <w:pPr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ED7A68" w:rsidRPr="005A32FD" w:rsidRDefault="00ED7A68" w:rsidP="00B9194D">
            <w:pPr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  <w:r w:rsidRPr="005A32FD">
              <w:rPr>
                <w:rFonts w:ascii="Arial" w:hAnsi="Arial" w:cs="Arial"/>
              </w:rPr>
              <w:br/>
              <w:t>• воспитание качеств личности, обеспечивающих социальную мобильность, способность принимать самостоятельные решения;</w:t>
            </w:r>
            <w:r w:rsidRPr="005A32FD">
              <w:rPr>
                <w:rFonts w:ascii="Arial" w:hAnsi="Arial" w:cs="Arial"/>
              </w:rPr>
              <w:br/>
              <w:t>• формирование качеств мышления, необходимых для адаптации в современном информационном обществе;</w:t>
            </w:r>
            <w:r w:rsidRPr="005A32FD">
              <w:rPr>
                <w:rFonts w:ascii="Arial" w:hAnsi="Arial" w:cs="Arial"/>
              </w:rPr>
              <w:br/>
            </w:r>
            <w:r w:rsidRPr="005A32FD">
              <w:rPr>
                <w:rFonts w:ascii="Arial" w:hAnsi="Arial" w:cs="Arial"/>
              </w:rPr>
              <w:lastRenderedPageBreak/>
              <w:t>• развитие интереса к математическому творчеству и математических способностей;</w:t>
            </w:r>
          </w:p>
        </w:tc>
      </w:tr>
      <w:tr w:rsidR="00ED7A68" w:rsidRPr="005A32FD" w:rsidTr="005A32FD">
        <w:trPr>
          <w:jc w:val="center"/>
        </w:trPr>
        <w:tc>
          <w:tcPr>
            <w:tcW w:w="2448" w:type="dxa"/>
            <w:shd w:val="clear" w:color="auto" w:fill="auto"/>
          </w:tcPr>
          <w:p w:rsidR="00ED7A68" w:rsidRPr="005A32FD" w:rsidRDefault="00ED7A68" w:rsidP="00B9194D">
            <w:pPr>
              <w:jc w:val="both"/>
              <w:rPr>
                <w:rFonts w:ascii="Arial" w:hAnsi="Arial" w:cs="Arial"/>
              </w:rPr>
            </w:pPr>
            <w:proofErr w:type="spellStart"/>
            <w:r w:rsidRPr="005A32FD">
              <w:rPr>
                <w:rFonts w:ascii="Arial" w:hAnsi="Arial" w:cs="Arial"/>
              </w:rPr>
              <w:lastRenderedPageBreak/>
              <w:t>Метапредметные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ED7A68" w:rsidRPr="005A32FD" w:rsidRDefault="00ED7A68" w:rsidP="00B9194D">
            <w:pPr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  <w:r w:rsidRPr="005A32FD">
              <w:rPr>
                <w:rFonts w:ascii="Arial" w:hAnsi="Arial" w:cs="Arial"/>
              </w:rPr>
              <w:br/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  <w:r w:rsidRPr="005A32FD">
              <w:rPr>
                <w:rFonts w:ascii="Arial" w:hAnsi="Arial" w:cs="Arial"/>
              </w:rPr>
              <w:br/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  <w:proofErr w:type="gramEnd"/>
          </w:p>
        </w:tc>
      </w:tr>
      <w:tr w:rsidR="00ED7A68" w:rsidRPr="005A32FD" w:rsidTr="005A32FD">
        <w:trPr>
          <w:jc w:val="center"/>
        </w:trPr>
        <w:tc>
          <w:tcPr>
            <w:tcW w:w="2448" w:type="dxa"/>
            <w:shd w:val="clear" w:color="auto" w:fill="auto"/>
          </w:tcPr>
          <w:p w:rsidR="00ED7A68" w:rsidRPr="005A32FD" w:rsidRDefault="00ED7A68" w:rsidP="00B9194D">
            <w:pPr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Предметные</w:t>
            </w:r>
          </w:p>
        </w:tc>
        <w:tc>
          <w:tcPr>
            <w:tcW w:w="7560" w:type="dxa"/>
            <w:shd w:val="clear" w:color="auto" w:fill="auto"/>
          </w:tcPr>
          <w:p w:rsidR="00ED7A68" w:rsidRPr="005A32FD" w:rsidRDefault="00ED7A68" w:rsidP="00B9194D">
            <w:pPr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Pr="005A32FD">
              <w:rPr>
                <w:rFonts w:ascii="Arial" w:hAnsi="Arial" w:cs="Arial"/>
              </w:rPr>
              <w:br/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2E18A9" w:rsidRPr="005A32FD" w:rsidRDefault="002E18A9" w:rsidP="002E18A9">
      <w:pPr>
        <w:spacing w:line="360" w:lineRule="auto"/>
        <w:ind w:right="-801"/>
        <w:jc w:val="both"/>
        <w:rPr>
          <w:rFonts w:ascii="Arial" w:hAnsi="Arial" w:cs="Arial"/>
          <w:i/>
          <w:color w:val="000000"/>
        </w:rPr>
      </w:pPr>
    </w:p>
    <w:p w:rsidR="002E18A9" w:rsidRPr="005A32FD" w:rsidRDefault="002E18A9" w:rsidP="002E18A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color w:val="000000"/>
        </w:rPr>
      </w:pPr>
      <w:r w:rsidRPr="005A32FD">
        <w:rPr>
          <w:rFonts w:ascii="Arial" w:hAnsi="Arial" w:cs="Arial"/>
          <w:b/>
          <w:color w:val="000000"/>
        </w:rPr>
        <w:t>Задачи:</w:t>
      </w:r>
    </w:p>
    <w:p w:rsidR="002E18A9" w:rsidRPr="005A32FD" w:rsidRDefault="002E18A9" w:rsidP="002E18A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r w:rsidRPr="005A32FD">
        <w:rPr>
          <w:rFonts w:ascii="Arial" w:hAnsi="Arial" w:cs="Arial"/>
          <w:bCs/>
          <w:color w:val="000000"/>
        </w:rPr>
        <w:t xml:space="preserve">сохранить теоретические и  </w:t>
      </w:r>
      <w:proofErr w:type="gramStart"/>
      <w:r w:rsidRPr="005A32FD">
        <w:rPr>
          <w:rFonts w:ascii="Arial" w:hAnsi="Arial" w:cs="Arial"/>
          <w:bCs/>
          <w:color w:val="000000"/>
        </w:rPr>
        <w:t>методические подходы</w:t>
      </w:r>
      <w:proofErr w:type="gramEnd"/>
      <w:r w:rsidRPr="005A32FD">
        <w:rPr>
          <w:rFonts w:ascii="Arial" w:hAnsi="Arial" w:cs="Arial"/>
          <w:bCs/>
          <w:color w:val="000000"/>
        </w:rPr>
        <w:t>, оправдавшие себя в практике преподавания в начальной школе</w:t>
      </w:r>
      <w:r w:rsidRPr="005A32FD">
        <w:rPr>
          <w:rFonts w:ascii="Arial" w:hAnsi="Arial" w:cs="Arial"/>
          <w:b/>
          <w:bCs/>
          <w:i/>
          <w:color w:val="000000"/>
        </w:rPr>
        <w:t>;</w:t>
      </w:r>
    </w:p>
    <w:p w:rsidR="002E18A9" w:rsidRPr="005A32FD" w:rsidRDefault="002E18A9" w:rsidP="002E18A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A32FD">
        <w:rPr>
          <w:rFonts w:ascii="Arial" w:hAnsi="Arial" w:cs="Arial"/>
          <w:bCs/>
          <w:color w:val="00000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2E18A9" w:rsidRPr="005A32FD" w:rsidRDefault="002E18A9" w:rsidP="002E18A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A32FD">
        <w:rPr>
          <w:rFonts w:ascii="Arial" w:hAnsi="Arial" w:cs="Arial"/>
          <w:bCs/>
          <w:color w:val="000000"/>
        </w:rPr>
        <w:t>обеспечить уровневую дифференциацию в ходе обучения;</w:t>
      </w:r>
    </w:p>
    <w:p w:rsidR="002E18A9" w:rsidRPr="005A32FD" w:rsidRDefault="002E18A9" w:rsidP="002E18A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2E18A9" w:rsidRPr="005A32FD" w:rsidRDefault="002E18A9" w:rsidP="002E18A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сформировать устойчивый интерес учащихся к предмету;</w:t>
      </w:r>
    </w:p>
    <w:p w:rsidR="002E18A9" w:rsidRPr="005A32FD" w:rsidRDefault="002E18A9" w:rsidP="002E18A9">
      <w:pPr>
        <w:numPr>
          <w:ilvl w:val="0"/>
          <w:numId w:val="6"/>
        </w:numPr>
        <w:rPr>
          <w:rFonts w:ascii="Arial" w:hAnsi="Arial" w:cs="Arial"/>
        </w:rPr>
      </w:pPr>
      <w:r w:rsidRPr="005A32FD">
        <w:rPr>
          <w:rFonts w:ascii="Arial" w:hAnsi="Arial" w:cs="Arial"/>
        </w:rPr>
        <w:t>выявить и развить математические и творческие способности;</w:t>
      </w:r>
    </w:p>
    <w:p w:rsidR="002E18A9" w:rsidRPr="005A32FD" w:rsidRDefault="002E18A9" w:rsidP="002E18A9">
      <w:pPr>
        <w:numPr>
          <w:ilvl w:val="0"/>
          <w:numId w:val="6"/>
        </w:numPr>
        <w:rPr>
          <w:rFonts w:ascii="Arial" w:hAnsi="Arial" w:cs="Arial"/>
        </w:rPr>
      </w:pPr>
      <w:r w:rsidRPr="005A32FD">
        <w:rPr>
          <w:rFonts w:ascii="Arial" w:hAnsi="Arial" w:cs="Arial"/>
        </w:rPr>
        <w:t>развивать навыки вычислений с натуральными числами;</w:t>
      </w:r>
    </w:p>
    <w:p w:rsidR="002E18A9" w:rsidRPr="005A32FD" w:rsidRDefault="002E18A9" w:rsidP="002E18A9">
      <w:pPr>
        <w:numPr>
          <w:ilvl w:val="0"/>
          <w:numId w:val="6"/>
        </w:numPr>
        <w:rPr>
          <w:rFonts w:ascii="Arial" w:hAnsi="Arial" w:cs="Arial"/>
        </w:rPr>
      </w:pPr>
      <w:r w:rsidRPr="005A32FD">
        <w:rPr>
          <w:rFonts w:ascii="Arial" w:hAnsi="Arial" w:cs="Arial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2E18A9" w:rsidRPr="005A32FD" w:rsidRDefault="002E18A9" w:rsidP="002E18A9">
      <w:pPr>
        <w:numPr>
          <w:ilvl w:val="0"/>
          <w:numId w:val="6"/>
        </w:numPr>
        <w:rPr>
          <w:rFonts w:ascii="Arial" w:hAnsi="Arial" w:cs="Arial"/>
        </w:rPr>
      </w:pPr>
      <w:r w:rsidRPr="005A32FD">
        <w:rPr>
          <w:rFonts w:ascii="Arial" w:hAnsi="Arial" w:cs="Arial"/>
        </w:rPr>
        <w:lastRenderedPageBreak/>
        <w:t>дать начальные представления об использование букв для записи выражений и свойств;</w:t>
      </w:r>
    </w:p>
    <w:p w:rsidR="002E18A9" w:rsidRPr="005A32FD" w:rsidRDefault="002E18A9" w:rsidP="002E18A9">
      <w:pPr>
        <w:numPr>
          <w:ilvl w:val="0"/>
          <w:numId w:val="6"/>
        </w:numPr>
        <w:rPr>
          <w:rFonts w:ascii="Arial" w:hAnsi="Arial" w:cs="Arial"/>
        </w:rPr>
      </w:pPr>
      <w:r w:rsidRPr="005A32FD">
        <w:rPr>
          <w:rFonts w:ascii="Arial" w:hAnsi="Arial" w:cs="Arial"/>
        </w:rPr>
        <w:t>учить составлять по условию текстовой задачи, несложные линейные уравнения;</w:t>
      </w:r>
    </w:p>
    <w:p w:rsidR="002E18A9" w:rsidRPr="005A32FD" w:rsidRDefault="002E18A9" w:rsidP="002E18A9">
      <w:pPr>
        <w:numPr>
          <w:ilvl w:val="0"/>
          <w:numId w:val="6"/>
        </w:numPr>
        <w:rPr>
          <w:rFonts w:ascii="Arial" w:hAnsi="Arial" w:cs="Arial"/>
        </w:rPr>
      </w:pPr>
      <w:r w:rsidRPr="005A32FD">
        <w:rPr>
          <w:rFonts w:ascii="Arial" w:hAnsi="Arial" w:cs="Arial"/>
        </w:rPr>
        <w:t>продолжить знакомство с геометрическими понятиями;</w:t>
      </w:r>
    </w:p>
    <w:p w:rsidR="002E18A9" w:rsidRPr="005A32FD" w:rsidRDefault="002E18A9" w:rsidP="002E18A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развивать навыки построения геометрических фигур и измерения геометрических величин.</w:t>
      </w:r>
    </w:p>
    <w:p w:rsidR="003F2095" w:rsidRPr="005A32FD" w:rsidRDefault="003F2095" w:rsidP="00ED7A68">
      <w:pPr>
        <w:jc w:val="both"/>
        <w:rPr>
          <w:rFonts w:ascii="Arial" w:hAnsi="Arial" w:cs="Arial"/>
        </w:rPr>
      </w:pPr>
    </w:p>
    <w:p w:rsidR="00D06FAE" w:rsidRPr="005A32FD" w:rsidRDefault="00D06FAE" w:rsidP="00ED7A68">
      <w:pPr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        При организации уче</w:t>
      </w:r>
      <w:r w:rsidR="00ED7A68" w:rsidRPr="005A32FD">
        <w:rPr>
          <w:rFonts w:ascii="Arial" w:hAnsi="Arial" w:cs="Arial"/>
        </w:rPr>
        <w:t>бного процесса будет обеспечена п</w:t>
      </w:r>
      <w:r w:rsidRPr="005A32FD">
        <w:rPr>
          <w:rFonts w:ascii="Arial" w:hAnsi="Arial" w:cs="Arial"/>
        </w:rPr>
        <w:t>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D06FAE" w:rsidRPr="005A32FD" w:rsidRDefault="00D06FAE" w:rsidP="00D06FAE">
      <w:pPr>
        <w:rPr>
          <w:rFonts w:ascii="Arial" w:hAnsi="Arial" w:cs="Arial"/>
          <w:b/>
          <w:i/>
        </w:rPr>
      </w:pPr>
    </w:p>
    <w:p w:rsidR="00D06FAE" w:rsidRPr="005A32FD" w:rsidRDefault="00D06FAE" w:rsidP="00350D5C">
      <w:pPr>
        <w:rPr>
          <w:rFonts w:ascii="Arial" w:hAnsi="Arial" w:cs="Arial"/>
        </w:rPr>
      </w:pPr>
    </w:p>
    <w:p w:rsidR="00D06FAE" w:rsidRPr="005A32FD" w:rsidRDefault="00D06FAE" w:rsidP="00D06FAE">
      <w:pPr>
        <w:pStyle w:val="21"/>
        <w:spacing w:line="240" w:lineRule="auto"/>
        <w:ind w:firstLine="993"/>
        <w:rPr>
          <w:rFonts w:ascii="Arial" w:hAnsi="Arial" w:cs="Arial"/>
          <w:sz w:val="24"/>
        </w:rPr>
      </w:pPr>
    </w:p>
    <w:p w:rsidR="002E18A9" w:rsidRPr="005A32FD" w:rsidRDefault="004777CD" w:rsidP="004777CD">
      <w:pPr>
        <w:jc w:val="center"/>
        <w:rPr>
          <w:rFonts w:ascii="Arial" w:hAnsi="Arial" w:cs="Arial"/>
          <w:b/>
          <w:bCs/>
        </w:rPr>
      </w:pPr>
      <w:r w:rsidRPr="005A32FD">
        <w:rPr>
          <w:rFonts w:ascii="Arial" w:hAnsi="Arial" w:cs="Arial"/>
          <w:b/>
          <w:bCs/>
        </w:rPr>
        <w:t>Общая характеристика учебного предмета</w:t>
      </w:r>
    </w:p>
    <w:p w:rsidR="004777CD" w:rsidRPr="005A32FD" w:rsidRDefault="004777CD" w:rsidP="00095F63">
      <w:pPr>
        <w:rPr>
          <w:rFonts w:ascii="Arial" w:hAnsi="Arial" w:cs="Arial"/>
          <w:b/>
          <w:bCs/>
        </w:rPr>
      </w:pPr>
    </w:p>
    <w:p w:rsidR="00095F63" w:rsidRPr="005A32FD" w:rsidRDefault="00095F63" w:rsidP="00095F63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Курс математики </w:t>
      </w:r>
      <w:r w:rsidR="00C25689" w:rsidRPr="005A32FD">
        <w:rPr>
          <w:rFonts w:ascii="Arial" w:hAnsi="Arial" w:cs="Arial"/>
        </w:rPr>
        <w:t>6</w:t>
      </w:r>
      <w:r w:rsidRPr="005A32FD">
        <w:rPr>
          <w:rFonts w:ascii="Arial" w:hAnsi="Arial" w:cs="Arial"/>
        </w:rPr>
        <w:t xml:space="preserve"> класса включает основные содержательные линии:</w:t>
      </w:r>
    </w:p>
    <w:p w:rsidR="00095F63" w:rsidRPr="005A32FD" w:rsidRDefault="00095F63" w:rsidP="00C53BA8">
      <w:pPr>
        <w:pStyle w:val="a3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Арифметика;</w:t>
      </w:r>
    </w:p>
    <w:p w:rsidR="00095F63" w:rsidRPr="005A32FD" w:rsidRDefault="00095F63" w:rsidP="00C53BA8">
      <w:pPr>
        <w:pStyle w:val="a3"/>
        <w:numPr>
          <w:ilvl w:val="0"/>
          <w:numId w:val="8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Элементы алгебры;</w:t>
      </w:r>
    </w:p>
    <w:p w:rsidR="00365B22" w:rsidRPr="005A32FD" w:rsidRDefault="00365B22" w:rsidP="00C53BA8">
      <w:pPr>
        <w:pStyle w:val="a3"/>
        <w:numPr>
          <w:ilvl w:val="0"/>
          <w:numId w:val="8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Элементы геометрии;</w:t>
      </w:r>
    </w:p>
    <w:p w:rsidR="00095F63" w:rsidRPr="005A32FD" w:rsidRDefault="00095F63" w:rsidP="00095F63">
      <w:pPr>
        <w:pStyle w:val="a3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Множества;</w:t>
      </w:r>
    </w:p>
    <w:p w:rsidR="00095F63" w:rsidRPr="005A32FD" w:rsidRDefault="00095F63" w:rsidP="00095F63">
      <w:pPr>
        <w:pStyle w:val="a3"/>
        <w:numPr>
          <w:ilvl w:val="0"/>
          <w:numId w:val="8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Математика в историческом развитии.</w:t>
      </w:r>
    </w:p>
    <w:p w:rsidR="00095F63" w:rsidRPr="005A32FD" w:rsidRDefault="00095F63" w:rsidP="00095F6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095F63" w:rsidRPr="005A32FD" w:rsidRDefault="00095F63" w:rsidP="00095F6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365B22" w:rsidRPr="005A32FD" w:rsidRDefault="00365B22" w:rsidP="00365B2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095F63" w:rsidRPr="005A32FD" w:rsidRDefault="00723C9D" w:rsidP="00095F6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 </w:t>
      </w:r>
      <w:r w:rsidR="00095F63" w:rsidRPr="005A32FD">
        <w:rPr>
          <w:rFonts w:ascii="Arial" w:hAnsi="Arial" w:cs="Arial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095F63" w:rsidRPr="005A32FD" w:rsidRDefault="00095F63" w:rsidP="00095F6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FE7EF7" w:rsidRPr="005A32FD" w:rsidRDefault="00095F63" w:rsidP="00095F63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Вероятность и статистика, «Множества», «Математика в историческом развитии»</w:t>
      </w:r>
      <w:r w:rsidR="00FE7EF7" w:rsidRPr="005A32FD">
        <w:rPr>
          <w:rFonts w:ascii="Arial" w:hAnsi="Arial" w:cs="Arial"/>
        </w:rPr>
        <w:t xml:space="preserve"> изучаются сквозным курсом, отдельно на их  изучение уроки не выделяются.</w:t>
      </w:r>
    </w:p>
    <w:p w:rsidR="007B405C" w:rsidRPr="005A32FD" w:rsidRDefault="007B405C" w:rsidP="00BE4F70">
      <w:pPr>
        <w:jc w:val="both"/>
        <w:rPr>
          <w:rFonts w:ascii="Arial" w:hAnsi="Arial" w:cs="Arial"/>
        </w:rPr>
      </w:pPr>
    </w:p>
    <w:p w:rsidR="00723C9D" w:rsidRDefault="00723C9D" w:rsidP="00AC7291">
      <w:pPr>
        <w:jc w:val="center"/>
        <w:rPr>
          <w:rFonts w:ascii="Arial" w:hAnsi="Arial" w:cs="Arial"/>
          <w:b/>
          <w:bCs/>
        </w:rPr>
      </w:pPr>
    </w:p>
    <w:p w:rsidR="005A32FD" w:rsidRDefault="005A32FD" w:rsidP="00AC7291">
      <w:pPr>
        <w:jc w:val="center"/>
        <w:rPr>
          <w:rFonts w:ascii="Arial" w:hAnsi="Arial" w:cs="Arial"/>
          <w:b/>
          <w:bCs/>
        </w:rPr>
      </w:pPr>
    </w:p>
    <w:p w:rsidR="005A32FD" w:rsidRPr="005A32FD" w:rsidRDefault="005A32FD" w:rsidP="00AC7291">
      <w:pPr>
        <w:jc w:val="center"/>
        <w:rPr>
          <w:rFonts w:ascii="Arial" w:hAnsi="Arial" w:cs="Arial"/>
          <w:b/>
          <w:bCs/>
        </w:rPr>
      </w:pPr>
    </w:p>
    <w:p w:rsidR="00AC7291" w:rsidRPr="005A32FD" w:rsidRDefault="00AC7291" w:rsidP="00AC7291">
      <w:pPr>
        <w:jc w:val="center"/>
        <w:rPr>
          <w:rFonts w:ascii="Arial" w:hAnsi="Arial" w:cs="Arial"/>
          <w:b/>
          <w:bCs/>
        </w:rPr>
      </w:pPr>
      <w:r w:rsidRPr="005A32FD">
        <w:rPr>
          <w:rFonts w:ascii="Arial" w:hAnsi="Arial" w:cs="Arial"/>
          <w:b/>
          <w:bCs/>
        </w:rPr>
        <w:lastRenderedPageBreak/>
        <w:t xml:space="preserve">Личностные, </w:t>
      </w:r>
      <w:proofErr w:type="spellStart"/>
      <w:r w:rsidRPr="005A32FD">
        <w:rPr>
          <w:rFonts w:ascii="Arial" w:hAnsi="Arial" w:cs="Arial"/>
          <w:b/>
          <w:bCs/>
        </w:rPr>
        <w:t>метапредметные</w:t>
      </w:r>
      <w:proofErr w:type="spellEnd"/>
      <w:r w:rsidRPr="005A32FD">
        <w:rPr>
          <w:rFonts w:ascii="Arial" w:hAnsi="Arial" w:cs="Arial"/>
          <w:b/>
          <w:bCs/>
        </w:rPr>
        <w:t xml:space="preserve"> и предметные результаты</w:t>
      </w:r>
    </w:p>
    <w:p w:rsidR="00AC7291" w:rsidRPr="005A32FD" w:rsidRDefault="00AC7291" w:rsidP="00AC7291">
      <w:pPr>
        <w:jc w:val="center"/>
        <w:rPr>
          <w:rFonts w:ascii="Arial" w:hAnsi="Arial" w:cs="Arial"/>
          <w:b/>
          <w:bCs/>
        </w:rPr>
      </w:pPr>
      <w:r w:rsidRPr="005A32FD">
        <w:rPr>
          <w:rFonts w:ascii="Arial" w:hAnsi="Arial" w:cs="Arial"/>
          <w:b/>
          <w:bCs/>
        </w:rPr>
        <w:t xml:space="preserve"> освоения содержания курса</w:t>
      </w:r>
    </w:p>
    <w:p w:rsidR="00AC7291" w:rsidRPr="005A32FD" w:rsidRDefault="00AC7291" w:rsidP="00AC7291">
      <w:pPr>
        <w:jc w:val="center"/>
        <w:rPr>
          <w:rFonts w:ascii="Arial" w:hAnsi="Arial" w:cs="Arial"/>
          <w:b/>
          <w:bCs/>
        </w:rPr>
      </w:pPr>
    </w:p>
    <w:p w:rsidR="00AC7291" w:rsidRPr="005A32FD" w:rsidRDefault="00AC7291" w:rsidP="00AC7291">
      <w:pPr>
        <w:pStyle w:val="a4"/>
        <w:ind w:left="20" w:right="20"/>
        <w:rPr>
          <w:rFonts w:ascii="Arial" w:hAnsi="Arial" w:cs="Arial"/>
        </w:rPr>
      </w:pPr>
      <w:r w:rsidRPr="005A32FD">
        <w:rPr>
          <w:rFonts w:ascii="Arial" w:hAnsi="Arial" w:cs="Arial"/>
        </w:rPr>
        <w:t>Программа позволяет добиваться следующих результатов освоения образовательно</w:t>
      </w:r>
      <w:r w:rsidR="00C53BA8" w:rsidRPr="005A32FD">
        <w:rPr>
          <w:rFonts w:ascii="Arial" w:hAnsi="Arial" w:cs="Arial"/>
        </w:rPr>
        <w:t>й программы основного общего об</w:t>
      </w:r>
      <w:r w:rsidRPr="005A32FD">
        <w:rPr>
          <w:rFonts w:ascii="Arial" w:hAnsi="Arial" w:cs="Arial"/>
        </w:rPr>
        <w:t>разования:</w:t>
      </w:r>
    </w:p>
    <w:p w:rsidR="00AC7291" w:rsidRPr="005A32FD" w:rsidRDefault="00AC7291" w:rsidP="00AC7291">
      <w:pPr>
        <w:pStyle w:val="24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5A32FD">
        <w:rPr>
          <w:rFonts w:ascii="Arial" w:hAnsi="Arial" w:cs="Arial"/>
          <w:sz w:val="24"/>
          <w:szCs w:val="24"/>
        </w:rPr>
        <w:t>личностные:</w:t>
      </w:r>
    </w:p>
    <w:p w:rsidR="00AC7291" w:rsidRPr="005A32FD" w:rsidRDefault="00AC7291" w:rsidP="00AC7291">
      <w:pPr>
        <w:pStyle w:val="a4"/>
        <w:numPr>
          <w:ilvl w:val="0"/>
          <w:numId w:val="10"/>
        </w:numPr>
        <w:tabs>
          <w:tab w:val="left" w:pos="606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ответственного отнош</w:t>
      </w:r>
      <w:r w:rsidR="003F2095" w:rsidRPr="005A32FD">
        <w:rPr>
          <w:rFonts w:ascii="Arial" w:hAnsi="Arial" w:cs="Arial"/>
        </w:rPr>
        <w:t xml:space="preserve">ения к учению, готовности и </w:t>
      </w:r>
      <w:proofErr w:type="gramStart"/>
      <w:r w:rsidR="003F2095" w:rsidRPr="005A32FD">
        <w:rPr>
          <w:rFonts w:ascii="Arial" w:hAnsi="Arial" w:cs="Arial"/>
        </w:rPr>
        <w:t>спо</w:t>
      </w:r>
      <w:r w:rsidRPr="005A32FD">
        <w:rPr>
          <w:rFonts w:ascii="Arial" w:hAnsi="Arial" w:cs="Arial"/>
        </w:rPr>
        <w:t>собности</w:t>
      </w:r>
      <w:proofErr w:type="gramEnd"/>
      <w:r w:rsidRPr="005A32FD">
        <w:rPr>
          <w:rFonts w:ascii="Arial" w:hAnsi="Arial" w:cs="Arial"/>
        </w:rPr>
        <w:t xml:space="preserve"> обучающихся к саморазвитию и самообразованию на основе мотивации к обучению и познанию;</w:t>
      </w:r>
    </w:p>
    <w:p w:rsidR="00AC7291" w:rsidRPr="005A32FD" w:rsidRDefault="00AC7291" w:rsidP="00AC7291">
      <w:pPr>
        <w:pStyle w:val="a4"/>
        <w:numPr>
          <w:ilvl w:val="0"/>
          <w:numId w:val="10"/>
        </w:numPr>
        <w:tabs>
          <w:tab w:val="left" w:pos="606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формирования комм</w:t>
      </w:r>
      <w:r w:rsidR="003F2095" w:rsidRPr="005A32FD">
        <w:rPr>
          <w:rFonts w:ascii="Arial" w:hAnsi="Arial" w:cs="Arial"/>
        </w:rPr>
        <w:t>уникативной компетентности в об</w:t>
      </w:r>
      <w:r w:rsidRPr="005A32FD">
        <w:rPr>
          <w:rFonts w:ascii="Arial" w:hAnsi="Arial" w:cs="Arial"/>
        </w:rPr>
        <w:t>щении и сотрудничестве со сверстниками, старшими и млад</w:t>
      </w:r>
      <w:r w:rsidRPr="005A32FD">
        <w:rPr>
          <w:rFonts w:ascii="Arial" w:hAnsi="Arial" w:cs="Arial"/>
        </w:rPr>
        <w:softHyphen/>
        <w:t>шими в образовательной, у</w:t>
      </w:r>
      <w:r w:rsidR="003F2095" w:rsidRPr="005A32FD">
        <w:rPr>
          <w:rFonts w:ascii="Arial" w:hAnsi="Arial" w:cs="Arial"/>
        </w:rPr>
        <w:t>чебно-исследовательской, творче</w:t>
      </w:r>
      <w:r w:rsidRPr="005A32FD">
        <w:rPr>
          <w:rFonts w:ascii="Arial" w:hAnsi="Arial" w:cs="Arial"/>
        </w:rPr>
        <w:t>ской и других видах деятельности;</w:t>
      </w:r>
    </w:p>
    <w:p w:rsidR="00AC7291" w:rsidRPr="005A32FD" w:rsidRDefault="00AC7291" w:rsidP="00AC7291">
      <w:pPr>
        <w:pStyle w:val="a4"/>
        <w:numPr>
          <w:ilvl w:val="0"/>
          <w:numId w:val="10"/>
        </w:numPr>
        <w:tabs>
          <w:tab w:val="left" w:pos="606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A32FD">
        <w:rPr>
          <w:rFonts w:ascii="Arial" w:hAnsi="Arial" w:cs="Arial"/>
        </w:rPr>
        <w:t>контрпримеры</w:t>
      </w:r>
      <w:proofErr w:type="spellEnd"/>
      <w:r w:rsidRPr="005A32FD">
        <w:rPr>
          <w:rFonts w:ascii="Arial" w:hAnsi="Arial" w:cs="Arial"/>
        </w:rPr>
        <w:t>;</w:t>
      </w:r>
    </w:p>
    <w:p w:rsidR="00AC7291" w:rsidRPr="005A32FD" w:rsidRDefault="00AC7291" w:rsidP="00AC7291">
      <w:pPr>
        <w:pStyle w:val="a4"/>
        <w:numPr>
          <w:ilvl w:val="0"/>
          <w:numId w:val="10"/>
        </w:numPr>
        <w:tabs>
          <w:tab w:val="left" w:pos="601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65B22" w:rsidRPr="005A32FD" w:rsidRDefault="00AC7291" w:rsidP="00365B22">
      <w:pPr>
        <w:pStyle w:val="a4"/>
        <w:numPr>
          <w:ilvl w:val="0"/>
          <w:numId w:val="10"/>
        </w:numPr>
        <w:tabs>
          <w:tab w:val="left" w:pos="596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AC7291" w:rsidRPr="005A32FD" w:rsidRDefault="00AC7291" w:rsidP="00365B22">
      <w:pPr>
        <w:pStyle w:val="a4"/>
        <w:numPr>
          <w:ilvl w:val="0"/>
          <w:numId w:val="10"/>
        </w:numPr>
        <w:tabs>
          <w:tab w:val="left" w:pos="596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креативности мышления, инициативы, находчивости, активности при решении арифметических задач;</w:t>
      </w:r>
    </w:p>
    <w:p w:rsidR="00AC7291" w:rsidRPr="005A32FD" w:rsidRDefault="00AC7291" w:rsidP="00AC7291">
      <w:pPr>
        <w:pStyle w:val="a4"/>
        <w:numPr>
          <w:ilvl w:val="0"/>
          <w:numId w:val="10"/>
        </w:numPr>
        <w:tabs>
          <w:tab w:val="left" w:pos="601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контролировать процесс и результат учебной ма</w:t>
      </w:r>
      <w:r w:rsidRPr="005A32FD">
        <w:rPr>
          <w:rFonts w:ascii="Arial" w:hAnsi="Arial" w:cs="Arial"/>
        </w:rPr>
        <w:softHyphen/>
        <w:t>тематической деятельности;</w:t>
      </w:r>
    </w:p>
    <w:p w:rsidR="00AC7291" w:rsidRPr="005A32FD" w:rsidRDefault="00AC7291" w:rsidP="00AC7291">
      <w:pPr>
        <w:pStyle w:val="a4"/>
        <w:numPr>
          <w:ilvl w:val="0"/>
          <w:numId w:val="10"/>
        </w:numPr>
        <w:tabs>
          <w:tab w:val="left" w:pos="615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формирования способности к эмоциональному вос</w:t>
      </w:r>
      <w:r w:rsidRPr="005A32FD">
        <w:rPr>
          <w:rFonts w:ascii="Arial" w:hAnsi="Arial" w:cs="Arial"/>
        </w:rPr>
        <w:softHyphen/>
        <w:t>приятию математических объектов, задач, решений, рассуж</w:t>
      </w:r>
      <w:r w:rsidRPr="005A32FD">
        <w:rPr>
          <w:rFonts w:ascii="Arial" w:hAnsi="Arial" w:cs="Arial"/>
        </w:rPr>
        <w:softHyphen/>
        <w:t>дений;</w:t>
      </w:r>
    </w:p>
    <w:p w:rsidR="00AC7291" w:rsidRPr="005A32FD" w:rsidRDefault="00AC7291" w:rsidP="00AC7291">
      <w:pPr>
        <w:pStyle w:val="24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5A32FD">
        <w:rPr>
          <w:rFonts w:ascii="Arial" w:hAnsi="Arial" w:cs="Arial"/>
          <w:sz w:val="24"/>
          <w:szCs w:val="24"/>
        </w:rPr>
        <w:t>метапредметные:</w:t>
      </w:r>
    </w:p>
    <w:p w:rsidR="00AC7291" w:rsidRPr="005A32FD" w:rsidRDefault="00AC7291" w:rsidP="00AC7291">
      <w:pPr>
        <w:pStyle w:val="a4"/>
        <w:numPr>
          <w:ilvl w:val="1"/>
          <w:numId w:val="10"/>
        </w:numPr>
        <w:tabs>
          <w:tab w:val="left" w:pos="596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способности самосто</w:t>
      </w:r>
      <w:r w:rsidR="003F2095" w:rsidRPr="005A32FD">
        <w:rPr>
          <w:rFonts w:ascii="Arial" w:hAnsi="Arial" w:cs="Arial"/>
        </w:rPr>
        <w:t>ятельно планировать альтернатив</w:t>
      </w:r>
      <w:r w:rsidRPr="005A32FD">
        <w:rPr>
          <w:rFonts w:ascii="Arial" w:hAnsi="Arial" w:cs="Arial"/>
        </w:rPr>
        <w:t>ные пути достижения целей, осознанно выбирать наиболее эффективные способы решения учебных и познавательных задач;</w:t>
      </w:r>
    </w:p>
    <w:p w:rsidR="00AC7291" w:rsidRPr="005A32FD" w:rsidRDefault="00AC7291" w:rsidP="00AC7291">
      <w:pPr>
        <w:pStyle w:val="a4"/>
        <w:numPr>
          <w:ilvl w:val="1"/>
          <w:numId w:val="10"/>
        </w:numPr>
        <w:tabs>
          <w:tab w:val="left" w:pos="591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осуществлять контроль по образцу и вносить не</w:t>
      </w:r>
      <w:r w:rsidRPr="005A32FD">
        <w:rPr>
          <w:rFonts w:ascii="Arial" w:hAnsi="Arial" w:cs="Arial"/>
        </w:rPr>
        <w:softHyphen/>
        <w:t>обходимые коррективы;</w:t>
      </w:r>
    </w:p>
    <w:p w:rsidR="00AC7291" w:rsidRPr="005A32FD" w:rsidRDefault="00AC7291" w:rsidP="00AC7291">
      <w:pPr>
        <w:pStyle w:val="a4"/>
        <w:numPr>
          <w:ilvl w:val="1"/>
          <w:numId w:val="10"/>
        </w:numPr>
        <w:tabs>
          <w:tab w:val="left" w:pos="606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C7291" w:rsidRPr="005A32FD" w:rsidRDefault="00AC7291" w:rsidP="00AC7291">
      <w:pPr>
        <w:pStyle w:val="a4"/>
        <w:numPr>
          <w:ilvl w:val="1"/>
          <w:numId w:val="10"/>
        </w:numPr>
        <w:tabs>
          <w:tab w:val="left" w:pos="596"/>
        </w:tabs>
        <w:spacing w:after="0"/>
        <w:ind w:left="20" w:right="20" w:firstLine="28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умения устанавливать причинно-следственные связи; строить </w:t>
      </w:r>
      <w:proofErr w:type="gramStart"/>
      <w:r w:rsidRPr="005A32FD">
        <w:rPr>
          <w:rFonts w:ascii="Arial" w:hAnsi="Arial" w:cs="Arial"/>
        </w:rPr>
        <w:t>логические рассу</w:t>
      </w:r>
      <w:r w:rsidR="003F2095" w:rsidRPr="005A32FD">
        <w:rPr>
          <w:rFonts w:ascii="Arial" w:hAnsi="Arial" w:cs="Arial"/>
        </w:rPr>
        <w:t>ждения</w:t>
      </w:r>
      <w:proofErr w:type="gramEnd"/>
      <w:r w:rsidR="003F2095" w:rsidRPr="005A32FD">
        <w:rPr>
          <w:rFonts w:ascii="Arial" w:hAnsi="Arial" w:cs="Arial"/>
        </w:rPr>
        <w:t>, умозаключения (индуктив</w:t>
      </w:r>
      <w:r w:rsidRPr="005A32FD">
        <w:rPr>
          <w:rFonts w:ascii="Arial" w:hAnsi="Arial" w:cs="Arial"/>
        </w:rPr>
        <w:t>ные, дедуктивные и по аналогии) и выводы;</w:t>
      </w:r>
    </w:p>
    <w:p w:rsidR="00A17031" w:rsidRPr="005A32FD" w:rsidRDefault="00A17031" w:rsidP="00A17031">
      <w:pPr>
        <w:pStyle w:val="a4"/>
        <w:numPr>
          <w:ilvl w:val="1"/>
          <w:numId w:val="10"/>
        </w:numPr>
        <w:tabs>
          <w:tab w:val="left" w:pos="0"/>
        </w:tabs>
        <w:spacing w:after="0"/>
        <w:ind w:right="60" w:firstLine="36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создавать, п</w:t>
      </w:r>
      <w:r w:rsidR="003F2095" w:rsidRPr="005A32FD">
        <w:rPr>
          <w:rFonts w:ascii="Arial" w:hAnsi="Arial" w:cs="Arial"/>
        </w:rPr>
        <w:t>рименять и преобразовывать зна</w:t>
      </w:r>
      <w:r w:rsidRPr="005A32FD">
        <w:rPr>
          <w:rFonts w:ascii="Arial" w:hAnsi="Arial" w:cs="Arial"/>
        </w:rPr>
        <w:t>ково-символические средства, модели и схемы для решения учебных и познавательных задач;</w:t>
      </w:r>
    </w:p>
    <w:p w:rsidR="00A17031" w:rsidRPr="005A32FD" w:rsidRDefault="00A17031" w:rsidP="00CF457F">
      <w:pPr>
        <w:pStyle w:val="a4"/>
        <w:numPr>
          <w:ilvl w:val="1"/>
          <w:numId w:val="10"/>
        </w:numPr>
        <w:tabs>
          <w:tab w:val="left" w:pos="601"/>
        </w:tabs>
        <w:spacing w:after="0"/>
        <w:ind w:right="6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развития способност</w:t>
      </w:r>
      <w:r w:rsidR="003F2095" w:rsidRPr="005A32FD">
        <w:rPr>
          <w:rFonts w:ascii="Arial" w:hAnsi="Arial" w:cs="Arial"/>
        </w:rPr>
        <w:t>и организовывать учебное сотруд</w:t>
      </w:r>
      <w:r w:rsidRPr="005A32FD">
        <w:rPr>
          <w:rFonts w:ascii="Arial" w:hAnsi="Arial" w:cs="Arial"/>
        </w:rPr>
        <w:t>ничество и совместную деятельность с учителем и сверстниками: определять цели, расп</w:t>
      </w:r>
      <w:r w:rsidR="003F2095" w:rsidRPr="005A32FD">
        <w:rPr>
          <w:rFonts w:ascii="Arial" w:hAnsi="Arial" w:cs="Arial"/>
        </w:rPr>
        <w:t>ределять функции и роли участ</w:t>
      </w:r>
      <w:r w:rsidRPr="005A32FD">
        <w:rPr>
          <w:rFonts w:ascii="Arial" w:hAnsi="Arial" w:cs="Arial"/>
        </w:rPr>
        <w:t>ников, взаимодействовать и находить общие способы работы; умения работать в группе:</w:t>
      </w:r>
      <w:r w:rsidR="003F2095" w:rsidRPr="005A32FD">
        <w:rPr>
          <w:rFonts w:ascii="Arial" w:hAnsi="Arial" w:cs="Arial"/>
        </w:rPr>
        <w:t xml:space="preserve"> находить общее решение и разре</w:t>
      </w:r>
      <w:r w:rsidRPr="005A32FD">
        <w:rPr>
          <w:rFonts w:ascii="Arial" w:hAnsi="Arial" w:cs="Arial"/>
        </w:rPr>
        <w:t xml:space="preserve">шать конфликты на основе </w:t>
      </w:r>
      <w:r w:rsidR="003F2095" w:rsidRPr="005A32FD">
        <w:rPr>
          <w:rFonts w:ascii="Arial" w:hAnsi="Arial" w:cs="Arial"/>
        </w:rPr>
        <w:t>согласования позиций и учёта ин</w:t>
      </w:r>
      <w:r w:rsidRPr="005A32FD">
        <w:rPr>
          <w:rFonts w:ascii="Arial" w:hAnsi="Arial" w:cs="Arial"/>
        </w:rPr>
        <w:t>тересов; слушать партнёра; формулировать, аргументировать и отстаивать своё мнение;</w:t>
      </w:r>
    </w:p>
    <w:p w:rsidR="00A17031" w:rsidRPr="005A32FD" w:rsidRDefault="00A17031" w:rsidP="00CF457F">
      <w:pPr>
        <w:pStyle w:val="a4"/>
        <w:numPr>
          <w:ilvl w:val="1"/>
          <w:numId w:val="10"/>
        </w:numPr>
        <w:tabs>
          <w:tab w:val="left" w:pos="601"/>
        </w:tabs>
        <w:spacing w:after="0"/>
        <w:ind w:right="6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формирования учебн</w:t>
      </w:r>
      <w:r w:rsidR="003F2095" w:rsidRPr="005A32FD">
        <w:rPr>
          <w:rFonts w:ascii="Arial" w:hAnsi="Arial" w:cs="Arial"/>
        </w:rPr>
        <w:t xml:space="preserve">ой и </w:t>
      </w:r>
      <w:proofErr w:type="spellStart"/>
      <w:r w:rsidR="003F2095" w:rsidRPr="005A32FD">
        <w:rPr>
          <w:rFonts w:ascii="Arial" w:hAnsi="Arial" w:cs="Arial"/>
        </w:rPr>
        <w:t>общепользовательской</w:t>
      </w:r>
      <w:proofErr w:type="spellEnd"/>
      <w:r w:rsidR="003F2095" w:rsidRPr="005A32FD">
        <w:rPr>
          <w:rFonts w:ascii="Arial" w:hAnsi="Arial" w:cs="Arial"/>
        </w:rPr>
        <w:t xml:space="preserve"> компе</w:t>
      </w:r>
      <w:r w:rsidRPr="005A32FD">
        <w:rPr>
          <w:rFonts w:ascii="Arial" w:hAnsi="Arial" w:cs="Arial"/>
        </w:rPr>
        <w:t>тентности в области ис</w:t>
      </w:r>
      <w:r w:rsidR="003F2095" w:rsidRPr="005A32FD">
        <w:rPr>
          <w:rFonts w:ascii="Arial" w:hAnsi="Arial" w:cs="Arial"/>
        </w:rPr>
        <w:t>пользования информационно-комму</w:t>
      </w:r>
      <w:r w:rsidRPr="005A32FD">
        <w:rPr>
          <w:rFonts w:ascii="Arial" w:hAnsi="Arial" w:cs="Arial"/>
        </w:rPr>
        <w:t>никационных технологий (</w:t>
      </w:r>
      <w:proofErr w:type="spellStart"/>
      <w:r w:rsidRPr="005A32FD">
        <w:rPr>
          <w:rFonts w:ascii="Arial" w:hAnsi="Arial" w:cs="Arial"/>
        </w:rPr>
        <w:t>ИКТ-компетентностй</w:t>
      </w:r>
      <w:proofErr w:type="spellEnd"/>
      <w:r w:rsidRPr="005A32FD">
        <w:rPr>
          <w:rFonts w:ascii="Arial" w:hAnsi="Arial" w:cs="Arial"/>
        </w:rPr>
        <w:t>);</w:t>
      </w:r>
    </w:p>
    <w:p w:rsidR="00A17031" w:rsidRPr="005A32FD" w:rsidRDefault="00CF457F" w:rsidP="00CF457F">
      <w:pPr>
        <w:pStyle w:val="a4"/>
        <w:tabs>
          <w:tab w:val="left" w:pos="601"/>
        </w:tabs>
        <w:spacing w:after="0"/>
        <w:ind w:right="6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lastRenderedPageBreak/>
        <w:t>8)</w:t>
      </w:r>
      <w:r w:rsidR="00A17031" w:rsidRPr="005A32FD">
        <w:rPr>
          <w:rFonts w:ascii="Arial" w:hAnsi="Arial" w:cs="Arial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A17031" w:rsidRPr="005A32FD" w:rsidRDefault="00A17031" w:rsidP="00CF457F">
      <w:pPr>
        <w:pStyle w:val="a4"/>
        <w:numPr>
          <w:ilvl w:val="0"/>
          <w:numId w:val="10"/>
        </w:numPr>
        <w:tabs>
          <w:tab w:val="left" w:pos="0"/>
        </w:tabs>
        <w:spacing w:after="0"/>
        <w:ind w:right="6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развития способности видеть математическую задачу в других дисциплинах, в окружающей жизни;</w:t>
      </w:r>
    </w:p>
    <w:p w:rsidR="00A17031" w:rsidRPr="005A32FD" w:rsidRDefault="00A17031" w:rsidP="00CF457F">
      <w:pPr>
        <w:pStyle w:val="a4"/>
        <w:numPr>
          <w:ilvl w:val="0"/>
          <w:numId w:val="10"/>
        </w:numPr>
        <w:tabs>
          <w:tab w:val="left" w:pos="697"/>
        </w:tabs>
        <w:spacing w:after="0"/>
        <w:ind w:right="6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находить в различных источниках информа</w:t>
      </w:r>
      <w:r w:rsidRPr="005A32FD">
        <w:rPr>
          <w:rFonts w:ascii="Arial" w:hAnsi="Arial" w:cs="Arial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17031" w:rsidRPr="005A32FD" w:rsidRDefault="00A17031" w:rsidP="00CF457F">
      <w:pPr>
        <w:pStyle w:val="a4"/>
        <w:numPr>
          <w:ilvl w:val="0"/>
          <w:numId w:val="10"/>
        </w:numPr>
        <w:tabs>
          <w:tab w:val="left" w:pos="540"/>
        </w:tabs>
        <w:spacing w:after="0"/>
        <w:ind w:left="20" w:right="60" w:hanging="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понимать и и</w:t>
      </w:r>
      <w:r w:rsidR="003F2095" w:rsidRPr="005A32FD">
        <w:rPr>
          <w:rFonts w:ascii="Arial" w:hAnsi="Arial" w:cs="Arial"/>
        </w:rPr>
        <w:t>спользовать математические сред</w:t>
      </w:r>
      <w:r w:rsidRPr="005A32FD">
        <w:rPr>
          <w:rFonts w:ascii="Arial" w:hAnsi="Arial" w:cs="Arial"/>
        </w:rPr>
        <w:t>ства наглядности (рисунки,</w:t>
      </w:r>
      <w:r w:rsidR="003F2095" w:rsidRPr="005A32FD">
        <w:rPr>
          <w:rFonts w:ascii="Arial" w:hAnsi="Arial" w:cs="Arial"/>
        </w:rPr>
        <w:t xml:space="preserve"> чертежи, схемы и др.) для иллю</w:t>
      </w:r>
      <w:r w:rsidRPr="005A32FD">
        <w:rPr>
          <w:rFonts w:ascii="Arial" w:hAnsi="Arial" w:cs="Arial"/>
        </w:rPr>
        <w:t>страции, интерпретации, аргументации;</w:t>
      </w:r>
    </w:p>
    <w:p w:rsidR="00A17031" w:rsidRPr="005A32FD" w:rsidRDefault="00A17031" w:rsidP="00CF457F">
      <w:pPr>
        <w:pStyle w:val="a4"/>
        <w:numPr>
          <w:ilvl w:val="0"/>
          <w:numId w:val="10"/>
        </w:numPr>
        <w:tabs>
          <w:tab w:val="left" w:pos="540"/>
        </w:tabs>
        <w:spacing w:after="0"/>
        <w:ind w:left="20" w:right="60" w:hanging="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выдвигать гипотезы при решении учебных задач и понимания необходимости их проверки;</w:t>
      </w:r>
    </w:p>
    <w:p w:rsidR="00A17031" w:rsidRPr="005A32FD" w:rsidRDefault="00A17031" w:rsidP="00CF457F">
      <w:pPr>
        <w:pStyle w:val="a4"/>
        <w:numPr>
          <w:ilvl w:val="0"/>
          <w:numId w:val="10"/>
        </w:numPr>
        <w:tabs>
          <w:tab w:val="left" w:pos="540"/>
        </w:tabs>
        <w:spacing w:after="0"/>
        <w:ind w:left="20" w:right="60" w:hanging="2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понимания сущности алгоритмических предписаний и умения действовать в</w:t>
      </w:r>
      <w:r w:rsidR="003F2095" w:rsidRPr="005A32FD">
        <w:rPr>
          <w:rFonts w:ascii="Arial" w:hAnsi="Arial" w:cs="Arial"/>
        </w:rPr>
        <w:t xml:space="preserve"> соответствии с предложенным ал</w:t>
      </w:r>
      <w:r w:rsidRPr="005A32FD">
        <w:rPr>
          <w:rFonts w:ascii="Arial" w:hAnsi="Arial" w:cs="Arial"/>
        </w:rPr>
        <w:t>горитмом;</w:t>
      </w:r>
    </w:p>
    <w:p w:rsidR="00A17031" w:rsidRPr="005A32FD" w:rsidRDefault="00A17031" w:rsidP="00A17031">
      <w:pPr>
        <w:pStyle w:val="a4"/>
        <w:numPr>
          <w:ilvl w:val="0"/>
          <w:numId w:val="10"/>
        </w:numPr>
        <w:tabs>
          <w:tab w:val="left" w:pos="706"/>
        </w:tabs>
        <w:spacing w:after="0"/>
        <w:ind w:left="20" w:right="60" w:firstLine="30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самостоятельно ставить цели, выбирать и соз</w:t>
      </w:r>
      <w:r w:rsidRPr="005A32FD">
        <w:rPr>
          <w:rFonts w:ascii="Arial" w:hAnsi="Arial" w:cs="Arial"/>
        </w:rPr>
        <w:softHyphen/>
        <w:t xml:space="preserve">давать алгоритмы для </w:t>
      </w:r>
      <w:proofErr w:type="spellStart"/>
      <w:r w:rsidRPr="005A32FD">
        <w:rPr>
          <w:rFonts w:ascii="Arial" w:hAnsi="Arial" w:cs="Arial"/>
        </w:rPr>
        <w:t>рещ</w:t>
      </w:r>
      <w:r w:rsidR="003F2095" w:rsidRPr="005A32FD">
        <w:rPr>
          <w:rFonts w:ascii="Arial" w:hAnsi="Arial" w:cs="Arial"/>
        </w:rPr>
        <w:t>ения</w:t>
      </w:r>
      <w:proofErr w:type="spellEnd"/>
      <w:r w:rsidR="003F2095" w:rsidRPr="005A32FD">
        <w:rPr>
          <w:rFonts w:ascii="Arial" w:hAnsi="Arial" w:cs="Arial"/>
        </w:rPr>
        <w:t xml:space="preserve"> учебных математических про</w:t>
      </w:r>
      <w:r w:rsidRPr="005A32FD">
        <w:rPr>
          <w:rFonts w:ascii="Arial" w:hAnsi="Arial" w:cs="Arial"/>
        </w:rPr>
        <w:t>блем;</w:t>
      </w:r>
    </w:p>
    <w:p w:rsidR="00A17031" w:rsidRPr="005A32FD" w:rsidRDefault="00A17031" w:rsidP="00A17031">
      <w:pPr>
        <w:pStyle w:val="a4"/>
        <w:numPr>
          <w:ilvl w:val="0"/>
          <w:numId w:val="10"/>
        </w:numPr>
        <w:tabs>
          <w:tab w:val="left" w:pos="692"/>
        </w:tabs>
        <w:spacing w:after="0"/>
        <w:ind w:left="20" w:right="60" w:firstLine="30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7B405C" w:rsidRPr="005A32FD" w:rsidRDefault="007B405C" w:rsidP="007B405C">
      <w:pPr>
        <w:pStyle w:val="a4"/>
        <w:tabs>
          <w:tab w:val="left" w:pos="692"/>
        </w:tabs>
        <w:spacing w:after="0"/>
        <w:ind w:right="60"/>
        <w:jc w:val="both"/>
        <w:rPr>
          <w:rFonts w:ascii="Arial" w:hAnsi="Arial" w:cs="Arial"/>
        </w:rPr>
      </w:pPr>
    </w:p>
    <w:p w:rsidR="00A17031" w:rsidRPr="005A32FD" w:rsidRDefault="00A17031" w:rsidP="00A17031">
      <w:pPr>
        <w:pStyle w:val="24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5A32FD">
        <w:rPr>
          <w:rFonts w:ascii="Arial" w:hAnsi="Arial" w:cs="Arial"/>
          <w:sz w:val="24"/>
          <w:szCs w:val="24"/>
        </w:rPr>
        <w:t>предметные:</w:t>
      </w:r>
    </w:p>
    <w:p w:rsidR="00A17031" w:rsidRPr="005A32FD" w:rsidRDefault="00A17031" w:rsidP="006D4C91">
      <w:pPr>
        <w:pStyle w:val="a4"/>
        <w:ind w:left="20" w:right="60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1) умения работать с </w:t>
      </w:r>
      <w:r w:rsidR="00C25689" w:rsidRPr="005A32FD">
        <w:rPr>
          <w:rFonts w:ascii="Arial" w:hAnsi="Arial" w:cs="Arial"/>
        </w:rPr>
        <w:t>математическим текстом (структу</w:t>
      </w:r>
      <w:r w:rsidRPr="005A32FD">
        <w:rPr>
          <w:rFonts w:ascii="Arial" w:hAnsi="Arial" w:cs="Arial"/>
        </w:rPr>
        <w:t>рирование, извлечение необходимой информации), точно и грамотно выражать свои мысли в устной и письменной речи, применяя математическ</w:t>
      </w:r>
      <w:r w:rsidR="00C25689" w:rsidRPr="005A32FD">
        <w:rPr>
          <w:rFonts w:ascii="Arial" w:hAnsi="Arial" w:cs="Arial"/>
        </w:rPr>
        <w:t>ую терминологию и символику, ис</w:t>
      </w:r>
      <w:r w:rsidRPr="005A32FD">
        <w:rPr>
          <w:rFonts w:ascii="Arial" w:hAnsi="Arial" w:cs="Arial"/>
        </w:rPr>
        <w:t>пользовать различные язы</w:t>
      </w:r>
      <w:r w:rsidR="00C25689" w:rsidRPr="005A32FD">
        <w:rPr>
          <w:rFonts w:ascii="Arial" w:hAnsi="Arial" w:cs="Arial"/>
        </w:rPr>
        <w:t>ки математики (словесный, симво</w:t>
      </w:r>
      <w:r w:rsidRPr="005A32FD">
        <w:rPr>
          <w:rFonts w:ascii="Arial" w:hAnsi="Arial" w:cs="Arial"/>
        </w:rPr>
        <w:t>лический, графический), развития способности обосновывать суждения, проводить классификацию;</w:t>
      </w:r>
    </w:p>
    <w:p w:rsidR="0004225C" w:rsidRPr="005A32FD" w:rsidRDefault="0004225C" w:rsidP="006D4C91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64"/>
        </w:tabs>
        <w:spacing w:after="0"/>
        <w:ind w:left="0" w:right="20" w:firstLine="40"/>
        <w:jc w:val="both"/>
        <w:rPr>
          <w:rFonts w:ascii="Arial" w:hAnsi="Arial" w:cs="Arial"/>
        </w:rPr>
      </w:pPr>
      <w:proofErr w:type="gramStart"/>
      <w:r w:rsidRPr="005A32FD">
        <w:rPr>
          <w:rFonts w:ascii="Arial" w:hAnsi="Arial" w:cs="Arial"/>
        </w:rPr>
        <w:t>владения базовым понятийным аппаратом: иметь представление о числе, др</w:t>
      </w:r>
      <w:r w:rsidR="00C25689" w:rsidRPr="005A32FD">
        <w:rPr>
          <w:rFonts w:ascii="Arial" w:hAnsi="Arial" w:cs="Arial"/>
        </w:rPr>
        <w:t>оби, процентах, об основных гео</w:t>
      </w:r>
      <w:r w:rsidRPr="005A32FD">
        <w:rPr>
          <w:rFonts w:ascii="Arial" w:hAnsi="Arial" w:cs="Arial"/>
        </w:rPr>
        <w:t>метрических объектах (то</w:t>
      </w:r>
      <w:r w:rsidR="00C25689" w:rsidRPr="005A32FD">
        <w:rPr>
          <w:rFonts w:ascii="Arial" w:hAnsi="Arial" w:cs="Arial"/>
        </w:rPr>
        <w:t>чка, прямая, ломаная, угол, мно</w:t>
      </w:r>
      <w:r w:rsidRPr="005A32FD">
        <w:rPr>
          <w:rFonts w:ascii="Arial" w:hAnsi="Arial" w:cs="Arial"/>
        </w:rPr>
        <w:t>гоугольник, многогранник, круг, окружность, шар, сфера и пр.), формирования пр</w:t>
      </w:r>
      <w:r w:rsidR="003F2095" w:rsidRPr="005A32FD">
        <w:rPr>
          <w:rFonts w:ascii="Arial" w:hAnsi="Arial" w:cs="Arial"/>
        </w:rPr>
        <w:t>едставлений о статистических за</w:t>
      </w:r>
      <w:r w:rsidRPr="005A32FD">
        <w:rPr>
          <w:rFonts w:ascii="Arial" w:hAnsi="Arial" w:cs="Arial"/>
        </w:rPr>
        <w:t>кономерностях в реальном мире и различных способах их изучения;</w:t>
      </w:r>
      <w:proofErr w:type="gramEnd"/>
    </w:p>
    <w:p w:rsidR="0004225C" w:rsidRPr="005A32FD" w:rsidRDefault="0004225C" w:rsidP="0004225C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выполнять а</w:t>
      </w:r>
      <w:r w:rsidR="00C25689" w:rsidRPr="005A32FD">
        <w:rPr>
          <w:rFonts w:ascii="Arial" w:hAnsi="Arial" w:cs="Arial"/>
        </w:rPr>
        <w:t>рифметические преобразования ра</w:t>
      </w:r>
      <w:r w:rsidRPr="005A32FD">
        <w:rPr>
          <w:rFonts w:ascii="Arial" w:hAnsi="Arial" w:cs="Arial"/>
        </w:rPr>
        <w:t>циональных выражений, применять их для решения учебных математических задач и за</w:t>
      </w:r>
      <w:r w:rsidR="00C25689" w:rsidRPr="005A32FD">
        <w:rPr>
          <w:rFonts w:ascii="Arial" w:hAnsi="Arial" w:cs="Arial"/>
        </w:rPr>
        <w:t>дач, возникающих в смежных учеб</w:t>
      </w:r>
      <w:r w:rsidRPr="005A32FD">
        <w:rPr>
          <w:rFonts w:ascii="Arial" w:hAnsi="Arial" w:cs="Arial"/>
        </w:rPr>
        <w:t>ных предметах;</w:t>
      </w:r>
    </w:p>
    <w:p w:rsidR="0004225C" w:rsidRPr="005A32FD" w:rsidRDefault="0004225C" w:rsidP="0004225C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16"/>
        </w:tabs>
        <w:spacing w:after="0"/>
        <w:ind w:left="0" w:right="20" w:firstLine="4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пользоваться изучен</w:t>
      </w:r>
      <w:r w:rsidR="003F2095" w:rsidRPr="005A32FD">
        <w:rPr>
          <w:rFonts w:ascii="Arial" w:hAnsi="Arial" w:cs="Arial"/>
        </w:rPr>
        <w:t>ными математическими формулами</w:t>
      </w:r>
    </w:p>
    <w:p w:rsidR="0004225C" w:rsidRPr="005A32FD" w:rsidRDefault="0004225C" w:rsidP="0004225C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знания основных спосо</w:t>
      </w:r>
      <w:r w:rsidR="00C25689" w:rsidRPr="005A32FD">
        <w:rPr>
          <w:rFonts w:ascii="Arial" w:hAnsi="Arial" w:cs="Arial"/>
        </w:rPr>
        <w:t>бов представления и анализа ста</w:t>
      </w:r>
      <w:r w:rsidRPr="005A32FD">
        <w:rPr>
          <w:rFonts w:ascii="Arial" w:hAnsi="Arial" w:cs="Arial"/>
        </w:rPr>
        <w:t>тистических данных; умен</w:t>
      </w:r>
      <w:r w:rsidR="00C25689" w:rsidRPr="005A32FD">
        <w:rPr>
          <w:rFonts w:ascii="Arial" w:hAnsi="Arial" w:cs="Arial"/>
        </w:rPr>
        <w:t>ия решать задачи с помощью пере</w:t>
      </w:r>
      <w:r w:rsidRPr="005A32FD">
        <w:rPr>
          <w:rFonts w:ascii="Arial" w:hAnsi="Arial" w:cs="Arial"/>
        </w:rPr>
        <w:t>бора всех возможных вариантов;</w:t>
      </w:r>
    </w:p>
    <w:p w:rsidR="0004225C" w:rsidRPr="005A32FD" w:rsidRDefault="0004225C" w:rsidP="0004225C">
      <w:pPr>
        <w:pStyle w:val="a4"/>
        <w:numPr>
          <w:ilvl w:val="0"/>
          <w:numId w:val="12"/>
        </w:numPr>
        <w:tabs>
          <w:tab w:val="clear" w:pos="400"/>
          <w:tab w:val="num" w:pos="0"/>
          <w:tab w:val="left" w:pos="621"/>
        </w:tabs>
        <w:spacing w:after="0"/>
        <w:ind w:left="0" w:right="20" w:firstLine="40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умения применять изу</w:t>
      </w:r>
      <w:r w:rsidR="00C25689" w:rsidRPr="005A32FD">
        <w:rPr>
          <w:rFonts w:ascii="Arial" w:hAnsi="Arial" w:cs="Arial"/>
        </w:rPr>
        <w:t>ченные понятия, результаты и ме</w:t>
      </w:r>
      <w:r w:rsidRPr="005A32FD">
        <w:rPr>
          <w:rFonts w:ascii="Arial" w:hAnsi="Arial" w:cs="Arial"/>
        </w:rPr>
        <w:t xml:space="preserve">тоды при решении задач из различных разделов курса, в том числе задач, не сводящихся к непосредственному </w:t>
      </w:r>
      <w:r w:rsidR="007B405C" w:rsidRPr="005A32FD">
        <w:rPr>
          <w:rFonts w:ascii="Arial" w:hAnsi="Arial" w:cs="Arial"/>
        </w:rPr>
        <w:t>применению известных алгоритмов.</w:t>
      </w:r>
    </w:p>
    <w:p w:rsidR="007B405C" w:rsidRPr="005A32FD" w:rsidRDefault="007B405C" w:rsidP="007B405C">
      <w:pPr>
        <w:pStyle w:val="a4"/>
        <w:tabs>
          <w:tab w:val="left" w:pos="621"/>
        </w:tabs>
        <w:spacing w:after="0"/>
        <w:ind w:right="20"/>
        <w:jc w:val="both"/>
        <w:rPr>
          <w:rFonts w:ascii="Arial" w:hAnsi="Arial" w:cs="Arial"/>
        </w:rPr>
      </w:pPr>
    </w:p>
    <w:p w:rsidR="005A32FD" w:rsidRDefault="005A32FD" w:rsidP="00816C6A">
      <w:pPr>
        <w:ind w:left="360"/>
        <w:jc w:val="center"/>
        <w:rPr>
          <w:rFonts w:ascii="Arial" w:hAnsi="Arial" w:cs="Arial"/>
        </w:rPr>
      </w:pPr>
    </w:p>
    <w:p w:rsidR="005A32FD" w:rsidRDefault="005A32FD" w:rsidP="00816C6A">
      <w:pPr>
        <w:ind w:left="360"/>
        <w:jc w:val="center"/>
        <w:rPr>
          <w:rFonts w:ascii="Arial" w:hAnsi="Arial" w:cs="Arial"/>
        </w:rPr>
      </w:pPr>
    </w:p>
    <w:p w:rsidR="005A32FD" w:rsidRDefault="005A32FD" w:rsidP="00816C6A">
      <w:pPr>
        <w:ind w:left="360"/>
        <w:jc w:val="center"/>
        <w:rPr>
          <w:rFonts w:ascii="Arial" w:hAnsi="Arial" w:cs="Arial"/>
        </w:rPr>
      </w:pPr>
    </w:p>
    <w:p w:rsidR="005A32FD" w:rsidRDefault="005A32FD" w:rsidP="00816C6A">
      <w:pPr>
        <w:ind w:left="360"/>
        <w:jc w:val="center"/>
        <w:rPr>
          <w:rFonts w:ascii="Arial" w:hAnsi="Arial" w:cs="Arial"/>
        </w:rPr>
      </w:pPr>
    </w:p>
    <w:p w:rsidR="00816C6A" w:rsidRPr="005A32FD" w:rsidRDefault="00816C6A" w:rsidP="00816C6A">
      <w:pPr>
        <w:ind w:left="360"/>
        <w:jc w:val="center"/>
        <w:rPr>
          <w:rFonts w:ascii="Arial" w:hAnsi="Arial" w:cs="Arial"/>
        </w:rPr>
      </w:pPr>
      <w:r w:rsidRPr="005A32FD">
        <w:rPr>
          <w:rFonts w:ascii="Arial" w:hAnsi="Arial" w:cs="Arial"/>
        </w:rPr>
        <w:lastRenderedPageBreak/>
        <w:t>СТРУКТУРА КУРСА</w:t>
      </w:r>
    </w:p>
    <w:p w:rsidR="00816C6A" w:rsidRPr="005A32FD" w:rsidRDefault="00816C6A" w:rsidP="005A32FD">
      <w:pPr>
        <w:ind w:left="360"/>
        <w:rPr>
          <w:rFonts w:ascii="Arial" w:hAnsi="Arial" w:cs="Arial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7381"/>
        <w:gridCol w:w="1800"/>
      </w:tblGrid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816C6A" w:rsidRPr="005A32FD" w:rsidRDefault="00816C6A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№</w:t>
            </w:r>
          </w:p>
        </w:tc>
        <w:tc>
          <w:tcPr>
            <w:tcW w:w="7381" w:type="dxa"/>
            <w:shd w:val="clear" w:color="auto" w:fill="auto"/>
            <w:vAlign w:val="center"/>
          </w:tcPr>
          <w:p w:rsidR="00816C6A" w:rsidRPr="005A32FD" w:rsidRDefault="00816C6A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Модуль (глава)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816C6A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Примерное количество часов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55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Повторение </w:t>
            </w:r>
            <w:proofErr w:type="gramStart"/>
            <w:r w:rsidR="007B405C" w:rsidRPr="005A32FD">
              <w:rPr>
                <w:rFonts w:ascii="Arial" w:hAnsi="Arial" w:cs="Arial"/>
              </w:rPr>
              <w:t>изученн</w:t>
            </w:r>
            <w:r w:rsidRPr="005A32FD">
              <w:rPr>
                <w:rFonts w:ascii="Arial" w:hAnsi="Arial" w:cs="Arial"/>
              </w:rPr>
              <w:t>ого</w:t>
            </w:r>
            <w:proofErr w:type="gramEnd"/>
            <w:r w:rsidRPr="005A32FD">
              <w:rPr>
                <w:rFonts w:ascii="Arial" w:hAnsi="Arial" w:cs="Arial"/>
              </w:rPr>
              <w:t xml:space="preserve"> в </w:t>
            </w:r>
            <w:r w:rsidR="003F2095" w:rsidRPr="005A32FD">
              <w:rPr>
                <w:rFonts w:ascii="Arial" w:hAnsi="Arial" w:cs="Arial"/>
              </w:rPr>
              <w:t>5 классе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3F2095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3F2095" w:rsidP="00B9194D">
            <w:pPr>
              <w:spacing w:line="360" w:lineRule="auto"/>
              <w:ind w:firstLine="55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Делимость чисел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3F2095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</w:t>
            </w:r>
            <w:r w:rsidR="00671DF2">
              <w:rPr>
                <w:rFonts w:ascii="Arial" w:hAnsi="Arial" w:cs="Arial"/>
              </w:rPr>
              <w:t>0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3F2095" w:rsidP="003F2095">
            <w:pPr>
              <w:ind w:firstLine="55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и вычитание дробей с разными знаменателями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3F2095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</w:t>
            </w:r>
            <w:r w:rsidR="00490EB9">
              <w:rPr>
                <w:rFonts w:ascii="Arial" w:hAnsi="Arial" w:cs="Arial"/>
              </w:rPr>
              <w:t>0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55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Умножение и деление </w:t>
            </w:r>
            <w:r w:rsidR="003F2095" w:rsidRPr="005A32FD">
              <w:rPr>
                <w:rFonts w:ascii="Arial" w:hAnsi="Arial" w:cs="Arial"/>
              </w:rPr>
              <w:t>обыкновенных дробей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3F2095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</w:t>
            </w:r>
            <w:r w:rsidR="00671DF2">
              <w:rPr>
                <w:rFonts w:ascii="Arial" w:hAnsi="Arial" w:cs="Arial"/>
              </w:rPr>
              <w:t>0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3F2095" w:rsidP="00B9194D">
            <w:pPr>
              <w:spacing w:line="360" w:lineRule="auto"/>
              <w:ind w:firstLine="55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Отношения и пропорции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3F2095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</w:t>
            </w:r>
            <w:r w:rsidR="00671DF2">
              <w:rPr>
                <w:rFonts w:ascii="Arial" w:hAnsi="Arial" w:cs="Arial"/>
              </w:rPr>
              <w:t>0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3F2095" w:rsidP="00B9194D">
            <w:pPr>
              <w:spacing w:line="360" w:lineRule="auto"/>
              <w:ind w:firstLine="55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Положительные и отрицательные числа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3F2095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  <w:r w:rsidR="00671DF2">
              <w:rPr>
                <w:rFonts w:ascii="Arial" w:hAnsi="Arial" w:cs="Arial"/>
              </w:rPr>
              <w:t>2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816C6A" w:rsidP="003F2095">
            <w:pPr>
              <w:ind w:firstLine="55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Сложение и вычитание </w:t>
            </w:r>
            <w:r w:rsidR="003F2095" w:rsidRPr="005A32FD">
              <w:rPr>
                <w:rFonts w:ascii="Arial" w:hAnsi="Arial" w:cs="Arial"/>
              </w:rPr>
              <w:t>положительных и отрицательных чисел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816C6A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  <w:r w:rsidR="00671DF2">
              <w:rPr>
                <w:rFonts w:ascii="Arial" w:hAnsi="Arial" w:cs="Arial"/>
              </w:rPr>
              <w:t>2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8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816C6A" w:rsidP="00444A69">
            <w:pPr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Умножение и деление </w:t>
            </w:r>
            <w:proofErr w:type="gramStart"/>
            <w:r w:rsidR="00444A69" w:rsidRPr="005A32FD">
              <w:rPr>
                <w:rFonts w:ascii="Arial" w:hAnsi="Arial" w:cs="Arial"/>
              </w:rPr>
              <w:t>положительных</w:t>
            </w:r>
            <w:proofErr w:type="gramEnd"/>
            <w:r w:rsidR="00444A69" w:rsidRPr="005A32FD">
              <w:rPr>
                <w:rFonts w:ascii="Arial" w:hAnsi="Arial" w:cs="Arial"/>
              </w:rPr>
              <w:t xml:space="preserve"> и отрицательных </w:t>
            </w:r>
            <w:proofErr w:type="spellStart"/>
            <w:r w:rsidR="00444A69" w:rsidRPr="005A32FD">
              <w:rPr>
                <w:rFonts w:ascii="Arial" w:hAnsi="Arial" w:cs="Arial"/>
              </w:rPr>
              <w:t>чиесл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444A69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444A69" w:rsidP="00B919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Решение уравнений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816C6A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  <w:r w:rsidR="00444A69" w:rsidRPr="005A32FD">
              <w:rPr>
                <w:rFonts w:ascii="Arial" w:hAnsi="Arial" w:cs="Arial"/>
              </w:rPr>
              <w:t>6</w:t>
            </w:r>
          </w:p>
        </w:tc>
      </w:tr>
      <w:tr w:rsidR="00816C6A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816C6A" w:rsidRPr="005A32FD" w:rsidRDefault="00816C6A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7381" w:type="dxa"/>
            <w:shd w:val="clear" w:color="auto" w:fill="auto"/>
          </w:tcPr>
          <w:p w:rsidR="00816C6A" w:rsidRPr="005A32FD" w:rsidRDefault="00444A69" w:rsidP="00B919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Координаты на плоскости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6C6A" w:rsidRPr="005A32FD" w:rsidRDefault="00816C6A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  <w:r w:rsidR="00490EB9">
              <w:rPr>
                <w:rFonts w:ascii="Arial" w:hAnsi="Arial" w:cs="Arial"/>
              </w:rPr>
              <w:t>1</w:t>
            </w:r>
          </w:p>
        </w:tc>
      </w:tr>
      <w:tr w:rsidR="00444A69" w:rsidRPr="005A32FD" w:rsidTr="005A32FD">
        <w:trPr>
          <w:jc w:val="center"/>
        </w:trPr>
        <w:tc>
          <w:tcPr>
            <w:tcW w:w="827" w:type="dxa"/>
            <w:shd w:val="clear" w:color="auto" w:fill="auto"/>
          </w:tcPr>
          <w:p w:rsidR="00444A69" w:rsidRPr="005A32FD" w:rsidRDefault="00444A69" w:rsidP="00B9194D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7381" w:type="dxa"/>
            <w:shd w:val="clear" w:color="auto" w:fill="auto"/>
          </w:tcPr>
          <w:p w:rsidR="00444A69" w:rsidRPr="005A32FD" w:rsidRDefault="00444A69" w:rsidP="00B9194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Итоговое повторение курса математики 6 класса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4A69" w:rsidRPr="005A32FD" w:rsidRDefault="00490EB9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816C6A" w:rsidRPr="005A32FD" w:rsidRDefault="00816C6A" w:rsidP="00816C6A">
      <w:pPr>
        <w:ind w:left="360"/>
        <w:rPr>
          <w:rFonts w:ascii="Arial" w:hAnsi="Arial" w:cs="Arial"/>
          <w:color w:val="FF0000"/>
        </w:rPr>
      </w:pPr>
    </w:p>
    <w:p w:rsidR="00816C6A" w:rsidRPr="005A32FD" w:rsidRDefault="00816C6A" w:rsidP="00816C6A">
      <w:pPr>
        <w:ind w:left="360"/>
        <w:jc w:val="center"/>
        <w:rPr>
          <w:rFonts w:ascii="Arial" w:hAnsi="Arial" w:cs="Arial"/>
        </w:rPr>
      </w:pPr>
      <w:r w:rsidRPr="005A32FD">
        <w:rPr>
          <w:rFonts w:ascii="Arial" w:hAnsi="Arial" w:cs="Arial"/>
        </w:rPr>
        <w:t>ПЛАНИРОВАНИЕ ПО МОДУЛЯМ</w:t>
      </w:r>
    </w:p>
    <w:p w:rsidR="007B405C" w:rsidRPr="005A32FD" w:rsidRDefault="007B405C" w:rsidP="00816C6A">
      <w:pPr>
        <w:ind w:left="360"/>
        <w:jc w:val="center"/>
        <w:rPr>
          <w:rFonts w:ascii="Arial" w:hAnsi="Arial" w:cs="Arial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80"/>
      </w:tblGrid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816C6A" w:rsidRPr="005A32FD" w:rsidRDefault="00816C6A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МОДУЛЬ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16C6A" w:rsidRPr="005A32FD" w:rsidRDefault="00816C6A" w:rsidP="00B9194D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КОМПЕТЕНЦИИ</w:t>
            </w:r>
          </w:p>
        </w:tc>
      </w:tr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816C6A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Повторение </w:t>
            </w:r>
            <w:proofErr w:type="gramStart"/>
            <w:r w:rsidRPr="005A32FD">
              <w:rPr>
                <w:rFonts w:ascii="Arial" w:hAnsi="Arial" w:cs="Arial"/>
              </w:rPr>
              <w:t>изученного</w:t>
            </w:r>
            <w:proofErr w:type="gramEnd"/>
            <w:r w:rsidRPr="005A32FD">
              <w:rPr>
                <w:rFonts w:ascii="Arial" w:hAnsi="Arial" w:cs="Arial"/>
              </w:rPr>
              <w:t xml:space="preserve"> в </w:t>
            </w:r>
            <w:r w:rsidR="005F0669" w:rsidRPr="005A32FD">
              <w:rPr>
                <w:rFonts w:ascii="Arial" w:hAnsi="Arial" w:cs="Arial"/>
              </w:rPr>
              <w:t>5 классе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816C6A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Обобщение и систематизация </w:t>
            </w:r>
            <w:proofErr w:type="gramStart"/>
            <w:r w:rsidRPr="005A32FD">
              <w:rPr>
                <w:rFonts w:ascii="Arial" w:hAnsi="Arial" w:cs="Arial"/>
              </w:rPr>
              <w:t>изученного</w:t>
            </w:r>
            <w:proofErr w:type="gramEnd"/>
            <w:r w:rsidRPr="005A32FD">
              <w:rPr>
                <w:rFonts w:ascii="Arial" w:hAnsi="Arial" w:cs="Arial"/>
              </w:rPr>
              <w:t xml:space="preserve"> в </w:t>
            </w:r>
            <w:r w:rsidR="005F0669" w:rsidRPr="005A32FD">
              <w:rPr>
                <w:rFonts w:ascii="Arial" w:hAnsi="Arial" w:cs="Arial"/>
              </w:rPr>
              <w:t>5 классе</w:t>
            </w:r>
          </w:p>
        </w:tc>
      </w:tr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Делимость чисел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Знакомство с понятиями «делитель», «кратное», «простое» и «составное» числа. Изучение признаков </w:t>
            </w:r>
            <w:r w:rsidRPr="005A32FD">
              <w:rPr>
                <w:rFonts w:ascii="Arial" w:hAnsi="Arial" w:cs="Arial"/>
              </w:rPr>
              <w:lastRenderedPageBreak/>
              <w:t>делимости на 2, 3, 5, 9, 10. Умение разложить число на простые множители</w:t>
            </w:r>
          </w:p>
        </w:tc>
      </w:tr>
      <w:tr w:rsidR="00816C6A" w:rsidRPr="005A32FD" w:rsidTr="005A32FD">
        <w:trPr>
          <w:trHeight w:val="1087"/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Сложение и вычитание дробей с разными знаменателями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444A69" w:rsidP="00B9194D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spacing w:val="2"/>
                <w:szCs w:val="24"/>
              </w:rPr>
            </w:pPr>
            <w:r w:rsidRPr="005A32FD">
              <w:rPr>
                <w:rFonts w:ascii="Arial" w:hAnsi="Arial" w:cs="Arial"/>
                <w:spacing w:val="2"/>
                <w:szCs w:val="24"/>
              </w:rPr>
              <w:t>Усвоение основного свойства дроби, применяемого преобразования дробей: сокращения, приведения дробей к общему знаменателю. Сравнение, сложение и вычитание дробей с разными знаменателями</w:t>
            </w:r>
          </w:p>
        </w:tc>
      </w:tr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Умножение и деление обыкновенных дробей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444A69" w:rsidP="00B9194D">
            <w:pPr>
              <w:shd w:val="clear" w:color="auto" w:fill="FFFFFF"/>
              <w:ind w:right="422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Формирование навыков ариф</w:t>
            </w:r>
            <w:r w:rsidR="009B3B0B" w:rsidRPr="005A32FD">
              <w:rPr>
                <w:rFonts w:ascii="Arial" w:hAnsi="Arial" w:cs="Arial"/>
              </w:rPr>
              <w:t>ме</w:t>
            </w:r>
            <w:r w:rsidRPr="005A32FD">
              <w:rPr>
                <w:rFonts w:ascii="Arial" w:hAnsi="Arial" w:cs="Arial"/>
              </w:rPr>
              <w:t>тических действи</w:t>
            </w:r>
            <w:r w:rsidR="009B3B0B" w:rsidRPr="005A32FD">
              <w:rPr>
                <w:rFonts w:ascii="Arial" w:hAnsi="Arial" w:cs="Arial"/>
              </w:rPr>
              <w:t>й</w:t>
            </w:r>
            <w:r w:rsidRPr="005A32FD">
              <w:rPr>
                <w:rFonts w:ascii="Arial" w:hAnsi="Arial" w:cs="Arial"/>
              </w:rPr>
              <w:t xml:space="preserve"> с обыкновенными дробями. Решение текстовых задач, в которых требуется найти дробь от числа или число по данному значению его дроби</w:t>
            </w:r>
          </w:p>
        </w:tc>
      </w:tr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Отношения и пропорции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Основное свойство пропорции. Решение с помощью пропорции задач на проценты</w:t>
            </w:r>
            <w:r w:rsidR="00C468EB" w:rsidRPr="005A32FD">
              <w:rPr>
                <w:rFonts w:ascii="Arial" w:hAnsi="Arial" w:cs="Arial"/>
              </w:rPr>
              <w:t>. Формирование понятия прямой и обратной пропорциональной зависимости. Формирование представления о длине окружности и площади круга. Знакомство с шаром</w:t>
            </w:r>
          </w:p>
        </w:tc>
      </w:tr>
      <w:tr w:rsidR="00816C6A" w:rsidRPr="005A32FD" w:rsidTr="005A32FD">
        <w:trPr>
          <w:trHeight w:val="309"/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Положительные и отрицательные числа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C468EB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Изображают положительные и отрицательные числа </w:t>
            </w:r>
            <w:proofErr w:type="gramStart"/>
            <w:r w:rsidRPr="005A32FD">
              <w:rPr>
                <w:rFonts w:ascii="Arial" w:hAnsi="Arial" w:cs="Arial"/>
              </w:rPr>
              <w:t>на</w:t>
            </w:r>
            <w:proofErr w:type="gramEnd"/>
            <w:r w:rsidRPr="005A32FD">
              <w:rPr>
                <w:rFonts w:ascii="Arial" w:hAnsi="Arial" w:cs="Arial"/>
              </w:rPr>
              <w:t xml:space="preserve"> координатной прямой. Знакомство с понятием «модуль числа».</w:t>
            </w:r>
          </w:p>
        </w:tc>
      </w:tr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и вычитание положительных и отрицательных чисел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C468EB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Отрабатываются алгоритмы сложения и вычитания при выполнении действий с целыми и дробными числами</w:t>
            </w:r>
          </w:p>
        </w:tc>
      </w:tr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  <w:color w:val="FF0000"/>
              </w:rPr>
            </w:pPr>
            <w:r w:rsidRPr="005A32FD">
              <w:rPr>
                <w:rFonts w:ascii="Arial" w:hAnsi="Arial" w:cs="Arial"/>
              </w:rPr>
              <w:t>Умножение и деление положительных и отрицательных чи</w:t>
            </w:r>
            <w:r w:rsidR="009B3B0B" w:rsidRPr="005A32FD">
              <w:rPr>
                <w:rFonts w:ascii="Arial" w:hAnsi="Arial" w:cs="Arial"/>
              </w:rPr>
              <w:t>с</w:t>
            </w:r>
            <w:r w:rsidRPr="005A32FD">
              <w:rPr>
                <w:rFonts w:ascii="Arial" w:hAnsi="Arial" w:cs="Arial"/>
              </w:rPr>
              <w:t>ел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C468EB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Отрабатываются алгоритмы умножения и деления при выполнении действий с целыми и дробными числами. Обращают обыкновенную дробь в конечную или периодическую десятичную дробь</w:t>
            </w:r>
          </w:p>
        </w:tc>
      </w:tr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444A69" w:rsidP="00816C6A">
            <w:pPr>
              <w:rPr>
                <w:rFonts w:ascii="Arial" w:hAnsi="Arial" w:cs="Arial"/>
                <w:color w:val="FF0000"/>
              </w:rPr>
            </w:pPr>
            <w:r w:rsidRPr="005A32FD">
              <w:rPr>
                <w:rFonts w:ascii="Arial" w:hAnsi="Arial" w:cs="Arial"/>
              </w:rPr>
              <w:t>Решение уравнений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C468EB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Преобразовывают буквенные выражения путем раскрытия скобок и приведения подобных слагаемых. Знакомятся с общими приемами решения линейных уравнений с одной переменной</w:t>
            </w:r>
          </w:p>
        </w:tc>
      </w:tr>
      <w:tr w:rsidR="00444A69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444A69" w:rsidRPr="005A32FD" w:rsidRDefault="00444A69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Координаты на плоскости</w:t>
            </w:r>
          </w:p>
        </w:tc>
        <w:tc>
          <w:tcPr>
            <w:tcW w:w="6480" w:type="dxa"/>
            <w:shd w:val="clear" w:color="auto" w:fill="auto"/>
          </w:tcPr>
          <w:p w:rsidR="00444A69" w:rsidRPr="005A32FD" w:rsidRDefault="00C468EB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Распознают и изображают </w:t>
            </w:r>
            <w:proofErr w:type="gramStart"/>
            <w:r w:rsidRPr="005A32FD">
              <w:rPr>
                <w:rFonts w:ascii="Arial" w:hAnsi="Arial" w:cs="Arial"/>
              </w:rPr>
              <w:t>перпендикулярные</w:t>
            </w:r>
            <w:proofErr w:type="gramEnd"/>
            <w:r w:rsidRPr="005A32FD">
              <w:rPr>
                <w:rFonts w:ascii="Arial" w:hAnsi="Arial" w:cs="Arial"/>
              </w:rPr>
              <w:t xml:space="preserve"> и параллельные прямые. Знание </w:t>
            </w:r>
            <w:proofErr w:type="gramStart"/>
            <w:r w:rsidRPr="005A32FD">
              <w:rPr>
                <w:rFonts w:ascii="Arial" w:hAnsi="Arial" w:cs="Arial"/>
              </w:rPr>
              <w:t>порядка записи координат точек плоскости</w:t>
            </w:r>
            <w:proofErr w:type="gramEnd"/>
            <w:r w:rsidRPr="005A32FD">
              <w:rPr>
                <w:rFonts w:ascii="Arial" w:hAnsi="Arial" w:cs="Arial"/>
              </w:rPr>
              <w:t xml:space="preserve"> и их названий. Умение построить координатные оси</w:t>
            </w:r>
            <w:r w:rsidR="009B3B0B" w:rsidRPr="005A32FD">
              <w:rPr>
                <w:rFonts w:ascii="Arial" w:hAnsi="Arial" w:cs="Arial"/>
              </w:rPr>
              <w:t xml:space="preserve">, отметить точку по заданным координатам, определить координаты точки, </w:t>
            </w:r>
            <w:r w:rsidR="009B3B0B" w:rsidRPr="005A32FD">
              <w:rPr>
                <w:rFonts w:ascii="Arial" w:hAnsi="Arial" w:cs="Arial"/>
              </w:rPr>
              <w:lastRenderedPageBreak/>
              <w:t>отмеченной на координатной плоскости. Построение и чтение столбчатых диаграмм. Чтение графиков.</w:t>
            </w:r>
          </w:p>
        </w:tc>
      </w:tr>
      <w:tr w:rsidR="00816C6A" w:rsidRPr="005A32FD" w:rsidTr="005A32FD">
        <w:trPr>
          <w:jc w:val="center"/>
        </w:trPr>
        <w:tc>
          <w:tcPr>
            <w:tcW w:w="3528" w:type="dxa"/>
            <w:shd w:val="clear" w:color="auto" w:fill="auto"/>
          </w:tcPr>
          <w:p w:rsidR="00816C6A" w:rsidRPr="005A32FD" w:rsidRDefault="00816C6A" w:rsidP="00816C6A">
            <w:pPr>
              <w:rPr>
                <w:rFonts w:ascii="Arial" w:hAnsi="Arial" w:cs="Arial"/>
                <w:color w:val="FF0000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Итоговое повторение курса математики </w:t>
            </w:r>
            <w:r w:rsidR="005F0669" w:rsidRPr="005A32FD">
              <w:rPr>
                <w:rFonts w:ascii="Arial" w:hAnsi="Arial" w:cs="Arial"/>
              </w:rPr>
              <w:t>6</w:t>
            </w:r>
            <w:r w:rsidRPr="005A32FD">
              <w:rPr>
                <w:rFonts w:ascii="Arial" w:hAnsi="Arial" w:cs="Arial"/>
              </w:rPr>
              <w:t xml:space="preserve"> класса</w:t>
            </w:r>
          </w:p>
        </w:tc>
        <w:tc>
          <w:tcPr>
            <w:tcW w:w="6480" w:type="dxa"/>
            <w:shd w:val="clear" w:color="auto" w:fill="auto"/>
          </w:tcPr>
          <w:p w:rsidR="00816C6A" w:rsidRPr="005A32FD" w:rsidRDefault="00816C6A" w:rsidP="00816C6A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Обобщение и систематизаций </w:t>
            </w:r>
            <w:proofErr w:type="gramStart"/>
            <w:r w:rsidRPr="005A32FD">
              <w:rPr>
                <w:rFonts w:ascii="Arial" w:hAnsi="Arial" w:cs="Arial"/>
              </w:rPr>
              <w:t>изученного</w:t>
            </w:r>
            <w:proofErr w:type="gramEnd"/>
            <w:r w:rsidRPr="005A32FD">
              <w:rPr>
                <w:rFonts w:ascii="Arial" w:hAnsi="Arial" w:cs="Arial"/>
              </w:rPr>
              <w:t xml:space="preserve"> в </w:t>
            </w:r>
            <w:r w:rsidR="00444A69" w:rsidRPr="005A32FD">
              <w:rPr>
                <w:rFonts w:ascii="Arial" w:hAnsi="Arial" w:cs="Arial"/>
              </w:rPr>
              <w:t>6</w:t>
            </w:r>
            <w:r w:rsidRPr="005A32FD">
              <w:rPr>
                <w:rFonts w:ascii="Arial" w:hAnsi="Arial" w:cs="Arial"/>
              </w:rPr>
              <w:t xml:space="preserve"> классе</w:t>
            </w:r>
          </w:p>
        </w:tc>
      </w:tr>
    </w:tbl>
    <w:p w:rsidR="00816C6A" w:rsidRPr="005A32FD" w:rsidRDefault="00816C6A" w:rsidP="006D4C91">
      <w:pPr>
        <w:tabs>
          <w:tab w:val="num" w:pos="0"/>
        </w:tabs>
        <w:ind w:firstLine="40"/>
        <w:jc w:val="center"/>
        <w:rPr>
          <w:rFonts w:ascii="Arial" w:hAnsi="Arial" w:cs="Arial"/>
          <w:b/>
          <w:bCs/>
        </w:rPr>
      </w:pPr>
    </w:p>
    <w:p w:rsidR="002E18A9" w:rsidRPr="005A32FD" w:rsidRDefault="00350D5C" w:rsidP="006D4C91">
      <w:pPr>
        <w:tabs>
          <w:tab w:val="num" w:pos="0"/>
        </w:tabs>
        <w:ind w:firstLine="40"/>
        <w:jc w:val="center"/>
        <w:rPr>
          <w:rFonts w:ascii="Arial" w:hAnsi="Arial" w:cs="Arial"/>
          <w:b/>
          <w:bCs/>
        </w:rPr>
      </w:pPr>
      <w:r w:rsidRPr="005A32FD">
        <w:rPr>
          <w:rFonts w:ascii="Arial" w:hAnsi="Arial" w:cs="Arial"/>
          <w:b/>
          <w:bCs/>
        </w:rPr>
        <w:t>2)</w:t>
      </w:r>
      <w:r w:rsidR="006D4C91" w:rsidRPr="005A32FD">
        <w:rPr>
          <w:rFonts w:ascii="Arial" w:hAnsi="Arial" w:cs="Arial"/>
          <w:b/>
          <w:bCs/>
        </w:rPr>
        <w:t>Содержание учебного предмета</w:t>
      </w:r>
    </w:p>
    <w:p w:rsidR="002E18A9" w:rsidRPr="005A32FD" w:rsidRDefault="002E18A9" w:rsidP="00A17031">
      <w:pPr>
        <w:rPr>
          <w:rFonts w:ascii="Arial" w:hAnsi="Arial" w:cs="Arial"/>
          <w:b/>
          <w:bCs/>
        </w:rPr>
      </w:pPr>
    </w:p>
    <w:p w:rsidR="006D4C91" w:rsidRPr="005A32FD" w:rsidRDefault="006D4C91" w:rsidP="006D4C91">
      <w:pPr>
        <w:tabs>
          <w:tab w:val="left" w:pos="5360"/>
        </w:tabs>
        <w:rPr>
          <w:rFonts w:ascii="Arial" w:hAnsi="Arial" w:cs="Arial"/>
          <w:b/>
        </w:rPr>
      </w:pPr>
      <w:r w:rsidRPr="005A32FD">
        <w:rPr>
          <w:rFonts w:ascii="Arial" w:hAnsi="Arial" w:cs="Arial"/>
          <w:b/>
        </w:rPr>
        <w:t xml:space="preserve">1. </w:t>
      </w:r>
      <w:r w:rsidR="009B3B0B" w:rsidRPr="005A32FD">
        <w:rPr>
          <w:rFonts w:ascii="Arial" w:hAnsi="Arial" w:cs="Arial"/>
          <w:b/>
        </w:rPr>
        <w:t>Делимость чисел</w:t>
      </w:r>
      <w:r w:rsidR="00490EB9">
        <w:rPr>
          <w:rFonts w:ascii="Arial" w:hAnsi="Arial" w:cs="Arial"/>
          <w:b/>
        </w:rPr>
        <w:t>-20</w:t>
      </w:r>
    </w:p>
    <w:p w:rsidR="006D4C91" w:rsidRPr="005A32FD" w:rsidRDefault="009B3B0B" w:rsidP="006D4C91">
      <w:pPr>
        <w:rPr>
          <w:rFonts w:ascii="Arial" w:hAnsi="Arial" w:cs="Arial"/>
        </w:rPr>
      </w:pPr>
      <w:r w:rsidRPr="005A32FD">
        <w:rPr>
          <w:rFonts w:ascii="Arial" w:hAnsi="Arial" w:cs="Arial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365B22" w:rsidRPr="005A32FD" w:rsidRDefault="00365B22" w:rsidP="006D4C91">
      <w:pPr>
        <w:rPr>
          <w:rFonts w:ascii="Arial" w:hAnsi="Arial" w:cs="Arial"/>
          <w:b/>
        </w:rPr>
      </w:pPr>
      <w:r w:rsidRPr="005A32FD">
        <w:rPr>
          <w:rFonts w:ascii="Arial" w:hAnsi="Arial" w:cs="Arial"/>
          <w:b/>
          <w:bCs/>
          <w:color w:val="000000"/>
        </w:rPr>
        <w:t> </w:t>
      </w:r>
      <w:r w:rsidRPr="005A32FD">
        <w:rPr>
          <w:rFonts w:ascii="Arial" w:hAnsi="Arial" w:cs="Arial"/>
          <w:i/>
          <w:iCs/>
          <w:color w:val="000000"/>
        </w:rPr>
        <w:t>Основная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="009B3B0B" w:rsidRPr="005A32FD">
        <w:rPr>
          <w:rFonts w:ascii="Arial" w:hAnsi="Arial" w:cs="Arial"/>
          <w:color w:val="000000"/>
        </w:rPr>
        <w:t xml:space="preserve">завершить изучение натуральных чисел, подготовить основу для </w:t>
      </w:r>
      <w:r w:rsidR="00AF3DC8" w:rsidRPr="005A32FD">
        <w:rPr>
          <w:rFonts w:ascii="Arial" w:hAnsi="Arial" w:cs="Arial"/>
          <w:color w:val="000000"/>
        </w:rPr>
        <w:t>о</w:t>
      </w:r>
      <w:r w:rsidR="009B3B0B" w:rsidRPr="005A32FD">
        <w:rPr>
          <w:rFonts w:ascii="Arial" w:hAnsi="Arial" w:cs="Arial"/>
          <w:color w:val="000000"/>
        </w:rPr>
        <w:t>своения действий с обыкновенными дробями</w:t>
      </w:r>
      <w:r w:rsidR="00AF3DC8" w:rsidRPr="005A32FD">
        <w:rPr>
          <w:rFonts w:ascii="Arial" w:hAnsi="Arial" w:cs="Arial"/>
          <w:color w:val="000000"/>
        </w:rPr>
        <w:t>.</w:t>
      </w:r>
    </w:p>
    <w:p w:rsidR="006D4C91" w:rsidRPr="005A32FD" w:rsidRDefault="006D4C91" w:rsidP="006D4C91">
      <w:pPr>
        <w:rPr>
          <w:rFonts w:ascii="Arial" w:hAnsi="Arial" w:cs="Arial"/>
          <w:b/>
        </w:rPr>
      </w:pPr>
      <w:r w:rsidRPr="005A32FD">
        <w:rPr>
          <w:rFonts w:ascii="Arial" w:hAnsi="Arial" w:cs="Arial"/>
          <w:b/>
        </w:rPr>
        <w:t xml:space="preserve">2.Сложение и вычитание </w:t>
      </w:r>
      <w:r w:rsidR="009B3B0B" w:rsidRPr="005A32FD">
        <w:rPr>
          <w:rFonts w:ascii="Arial" w:hAnsi="Arial" w:cs="Arial"/>
          <w:b/>
        </w:rPr>
        <w:t>дробей с разными знаменателями</w:t>
      </w:r>
      <w:r w:rsidRPr="005A32FD">
        <w:rPr>
          <w:rFonts w:ascii="Arial" w:hAnsi="Arial" w:cs="Arial"/>
          <w:b/>
        </w:rPr>
        <w:t xml:space="preserve"> </w:t>
      </w:r>
      <w:r w:rsidR="00490EB9">
        <w:rPr>
          <w:rFonts w:ascii="Arial" w:hAnsi="Arial" w:cs="Arial"/>
          <w:b/>
        </w:rPr>
        <w:t>-20</w:t>
      </w:r>
    </w:p>
    <w:p w:rsidR="006D4C91" w:rsidRPr="005A32FD" w:rsidRDefault="00AF3DC8" w:rsidP="00365B22">
      <w:pPr>
        <w:rPr>
          <w:rFonts w:ascii="Arial" w:hAnsi="Arial" w:cs="Arial"/>
        </w:rPr>
      </w:pPr>
      <w:r w:rsidRPr="005A32FD">
        <w:rPr>
          <w:rFonts w:ascii="Arial" w:hAnsi="Arial" w:cs="Arial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365B22" w:rsidRPr="005A32FD" w:rsidRDefault="00365B22" w:rsidP="00C53BA8">
      <w:pPr>
        <w:rPr>
          <w:rFonts w:ascii="Arial" w:hAnsi="Arial" w:cs="Arial"/>
          <w:color w:val="000000"/>
        </w:rPr>
      </w:pPr>
      <w:r w:rsidRPr="005A32FD">
        <w:rPr>
          <w:rFonts w:ascii="Arial" w:hAnsi="Arial" w:cs="Arial"/>
          <w:i/>
          <w:iCs/>
          <w:color w:val="000000"/>
        </w:rPr>
        <w:t>Основная 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="00AF3DC8" w:rsidRPr="005A32FD">
        <w:rPr>
          <w:rFonts w:ascii="Arial" w:hAnsi="Arial" w:cs="Arial"/>
          <w:color w:val="000000"/>
        </w:rPr>
        <w:t>выработать прочные навыки преобразования дробей, сложения и вычитания дробей.</w:t>
      </w:r>
    </w:p>
    <w:p w:rsidR="00C53BA8" w:rsidRPr="005A32FD" w:rsidRDefault="00C53BA8" w:rsidP="00C53BA8">
      <w:pPr>
        <w:rPr>
          <w:rFonts w:ascii="Arial" w:hAnsi="Arial" w:cs="Arial"/>
          <w:color w:val="000000"/>
        </w:rPr>
      </w:pPr>
    </w:p>
    <w:p w:rsidR="006D4C91" w:rsidRPr="005A32FD" w:rsidRDefault="006D4C91" w:rsidP="006D4C91">
      <w:pPr>
        <w:rPr>
          <w:rFonts w:ascii="Arial" w:hAnsi="Arial" w:cs="Arial"/>
          <w:b/>
        </w:rPr>
      </w:pPr>
      <w:r w:rsidRPr="005A32FD">
        <w:rPr>
          <w:rFonts w:ascii="Arial" w:hAnsi="Arial" w:cs="Arial"/>
          <w:b/>
        </w:rPr>
        <w:t xml:space="preserve">3. Умножение и деление </w:t>
      </w:r>
      <w:proofErr w:type="gramStart"/>
      <w:r w:rsidR="009B3B0B" w:rsidRPr="005A32FD">
        <w:rPr>
          <w:rFonts w:ascii="Arial" w:hAnsi="Arial" w:cs="Arial"/>
          <w:b/>
        </w:rPr>
        <w:t>обыкновенных</w:t>
      </w:r>
      <w:proofErr w:type="gramEnd"/>
      <w:r w:rsidR="009B3B0B" w:rsidRPr="005A32FD">
        <w:rPr>
          <w:rFonts w:ascii="Arial" w:hAnsi="Arial" w:cs="Arial"/>
          <w:b/>
        </w:rPr>
        <w:t xml:space="preserve"> дробей</w:t>
      </w:r>
      <w:r w:rsidR="00490EB9">
        <w:rPr>
          <w:rFonts w:ascii="Arial" w:hAnsi="Arial" w:cs="Arial"/>
          <w:b/>
        </w:rPr>
        <w:t>-30</w:t>
      </w:r>
    </w:p>
    <w:p w:rsidR="006D4C91" w:rsidRPr="005A32FD" w:rsidRDefault="00AF3DC8" w:rsidP="006D4C91">
      <w:pPr>
        <w:rPr>
          <w:rFonts w:ascii="Arial" w:hAnsi="Arial" w:cs="Arial"/>
        </w:rPr>
      </w:pPr>
      <w:r w:rsidRPr="005A32FD">
        <w:rPr>
          <w:rFonts w:ascii="Arial" w:hAnsi="Arial" w:cs="Arial"/>
        </w:rPr>
        <w:t>Умножение и деление обыкновенных дробей. Основные задачи на дроби.</w:t>
      </w:r>
    </w:p>
    <w:p w:rsidR="00365B22" w:rsidRPr="005A32FD" w:rsidRDefault="00365B22" w:rsidP="00365B22">
      <w:pPr>
        <w:rPr>
          <w:rFonts w:ascii="Arial" w:hAnsi="Arial" w:cs="Arial"/>
          <w:color w:val="000000"/>
        </w:rPr>
      </w:pPr>
      <w:r w:rsidRPr="005A32FD">
        <w:rPr>
          <w:rFonts w:ascii="Arial" w:hAnsi="Arial" w:cs="Arial"/>
          <w:i/>
          <w:iCs/>
          <w:color w:val="000000"/>
        </w:rPr>
        <w:t xml:space="preserve"> Основная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="00AF3DC8" w:rsidRPr="005A32FD">
        <w:rPr>
          <w:rFonts w:ascii="Arial" w:hAnsi="Arial" w:cs="Arial"/>
          <w:color w:val="000000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7B405C" w:rsidRPr="005A32FD" w:rsidRDefault="007B405C" w:rsidP="00365B22">
      <w:pPr>
        <w:rPr>
          <w:rFonts w:ascii="Arial" w:hAnsi="Arial" w:cs="Arial"/>
          <w:color w:val="000000"/>
        </w:rPr>
      </w:pPr>
    </w:p>
    <w:p w:rsidR="006D4C91" w:rsidRPr="005A32FD" w:rsidRDefault="006D4C91" w:rsidP="006D4C91">
      <w:pPr>
        <w:rPr>
          <w:rFonts w:ascii="Arial" w:hAnsi="Arial" w:cs="Arial"/>
          <w:b/>
        </w:rPr>
      </w:pPr>
      <w:r w:rsidRPr="005A32FD">
        <w:rPr>
          <w:rFonts w:ascii="Arial" w:hAnsi="Arial" w:cs="Arial"/>
          <w:b/>
        </w:rPr>
        <w:t xml:space="preserve">4. </w:t>
      </w:r>
      <w:r w:rsidR="009B3B0B" w:rsidRPr="005A32FD">
        <w:rPr>
          <w:rFonts w:ascii="Arial" w:hAnsi="Arial" w:cs="Arial"/>
          <w:b/>
        </w:rPr>
        <w:t>Отношения и пропорции</w:t>
      </w:r>
      <w:r w:rsidRPr="005A32FD">
        <w:rPr>
          <w:rFonts w:ascii="Arial" w:hAnsi="Arial" w:cs="Arial"/>
          <w:b/>
        </w:rPr>
        <w:t xml:space="preserve"> </w:t>
      </w:r>
      <w:r w:rsidR="00490EB9">
        <w:rPr>
          <w:rFonts w:ascii="Arial" w:hAnsi="Arial" w:cs="Arial"/>
          <w:b/>
        </w:rPr>
        <w:t>-20</w:t>
      </w:r>
    </w:p>
    <w:p w:rsidR="006D4C91" w:rsidRPr="005A32FD" w:rsidRDefault="00A0756E" w:rsidP="006D4C91">
      <w:pPr>
        <w:rPr>
          <w:rFonts w:ascii="Arial" w:hAnsi="Arial" w:cs="Arial"/>
          <w:b/>
        </w:rPr>
      </w:pPr>
      <w:r w:rsidRPr="005A32FD">
        <w:rPr>
          <w:rFonts w:ascii="Arial" w:hAnsi="Arial" w:cs="Arial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365B22" w:rsidRPr="005A32FD" w:rsidRDefault="00365B22" w:rsidP="00365B22">
      <w:pPr>
        <w:rPr>
          <w:rFonts w:ascii="Arial" w:hAnsi="Arial" w:cs="Arial"/>
          <w:color w:val="000000"/>
        </w:rPr>
      </w:pPr>
      <w:r w:rsidRPr="005A32FD">
        <w:rPr>
          <w:rFonts w:ascii="Arial" w:hAnsi="Arial" w:cs="Arial"/>
          <w:i/>
          <w:iCs/>
          <w:color w:val="000000"/>
        </w:rPr>
        <w:t>Основная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="00A0756E" w:rsidRPr="005A32FD">
        <w:rPr>
          <w:rFonts w:ascii="Arial" w:hAnsi="Arial" w:cs="Arial"/>
          <w:color w:val="000000"/>
        </w:rPr>
        <w:t>сформировать понятия пропорции, прямой и обратной пропорциональности величин</w:t>
      </w:r>
      <w:r w:rsidRPr="005A32FD">
        <w:rPr>
          <w:rFonts w:ascii="Arial" w:hAnsi="Arial" w:cs="Arial"/>
          <w:color w:val="000000"/>
        </w:rPr>
        <w:t>.</w:t>
      </w:r>
    </w:p>
    <w:p w:rsidR="006D4C91" w:rsidRPr="005A32FD" w:rsidRDefault="006D4C91" w:rsidP="006D4C91">
      <w:pPr>
        <w:rPr>
          <w:rFonts w:ascii="Arial" w:hAnsi="Arial" w:cs="Arial"/>
          <w:b/>
        </w:rPr>
      </w:pPr>
    </w:p>
    <w:p w:rsidR="006D4C91" w:rsidRPr="005A32FD" w:rsidRDefault="009B3B0B" w:rsidP="006D4C91">
      <w:pPr>
        <w:rPr>
          <w:rFonts w:ascii="Arial" w:hAnsi="Arial" w:cs="Arial"/>
          <w:b/>
        </w:rPr>
      </w:pPr>
      <w:r w:rsidRPr="005A32FD">
        <w:rPr>
          <w:rFonts w:ascii="Arial" w:hAnsi="Arial" w:cs="Arial"/>
          <w:b/>
        </w:rPr>
        <w:t>5. Положительные и отрицательные числа</w:t>
      </w:r>
      <w:r w:rsidR="006D4C91" w:rsidRPr="005A32FD">
        <w:rPr>
          <w:rFonts w:ascii="Arial" w:hAnsi="Arial" w:cs="Arial"/>
          <w:b/>
        </w:rPr>
        <w:t xml:space="preserve"> </w:t>
      </w:r>
      <w:r w:rsidR="00490EB9">
        <w:rPr>
          <w:rFonts w:ascii="Arial" w:hAnsi="Arial" w:cs="Arial"/>
          <w:b/>
        </w:rPr>
        <w:t>-12</w:t>
      </w:r>
    </w:p>
    <w:p w:rsidR="006D4C91" w:rsidRPr="005A32FD" w:rsidRDefault="00A0756E" w:rsidP="006D4C91">
      <w:pPr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5A32FD">
        <w:rPr>
          <w:rFonts w:ascii="Arial" w:hAnsi="Arial" w:cs="Arial"/>
        </w:rPr>
        <w:t>координатной</w:t>
      </w:r>
      <w:proofErr w:type="gramEnd"/>
      <w:r w:rsidRPr="005A32FD">
        <w:rPr>
          <w:rFonts w:ascii="Arial" w:hAnsi="Arial" w:cs="Arial"/>
        </w:rPr>
        <w:t xml:space="preserve"> прямой. Координата точки.</w:t>
      </w:r>
    </w:p>
    <w:p w:rsidR="00365B22" w:rsidRPr="005A32FD" w:rsidRDefault="00365B22" w:rsidP="00365B22">
      <w:pPr>
        <w:rPr>
          <w:rFonts w:ascii="Arial" w:hAnsi="Arial" w:cs="Arial"/>
          <w:color w:val="000000"/>
        </w:rPr>
      </w:pPr>
      <w:r w:rsidRPr="005A32FD">
        <w:rPr>
          <w:rFonts w:ascii="Arial" w:hAnsi="Arial" w:cs="Arial"/>
          <w:i/>
          <w:iCs/>
          <w:color w:val="000000"/>
        </w:rPr>
        <w:t>Основная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="00A0756E" w:rsidRPr="005A32FD">
        <w:rPr>
          <w:rFonts w:ascii="Arial" w:hAnsi="Arial" w:cs="Arial"/>
          <w:color w:val="000000"/>
        </w:rPr>
        <w:t>расширить представления учащихся о числе путем введения отрицательных чисел</w:t>
      </w:r>
      <w:r w:rsidRPr="005A32FD">
        <w:rPr>
          <w:rFonts w:ascii="Arial" w:hAnsi="Arial" w:cs="Arial"/>
          <w:color w:val="000000"/>
        </w:rPr>
        <w:t>.</w:t>
      </w:r>
    </w:p>
    <w:p w:rsidR="00365B22" w:rsidRPr="005A32FD" w:rsidRDefault="00365B22" w:rsidP="00365B22">
      <w:pPr>
        <w:rPr>
          <w:rFonts w:ascii="Arial" w:hAnsi="Arial" w:cs="Arial"/>
          <w:b/>
        </w:rPr>
      </w:pPr>
      <w:r w:rsidRPr="005A32FD">
        <w:rPr>
          <w:rFonts w:ascii="Arial" w:hAnsi="Arial" w:cs="Arial"/>
          <w:color w:val="000000"/>
        </w:rPr>
        <w:t> </w:t>
      </w:r>
    </w:p>
    <w:p w:rsidR="006D4C91" w:rsidRPr="005A32FD" w:rsidRDefault="006D4C91" w:rsidP="006D4C91">
      <w:pPr>
        <w:rPr>
          <w:rFonts w:ascii="Arial" w:hAnsi="Arial" w:cs="Arial"/>
          <w:b/>
        </w:rPr>
      </w:pPr>
      <w:r w:rsidRPr="005A32FD">
        <w:rPr>
          <w:rFonts w:ascii="Arial" w:hAnsi="Arial" w:cs="Arial"/>
          <w:b/>
        </w:rPr>
        <w:t xml:space="preserve">6. </w:t>
      </w:r>
      <w:r w:rsidR="009B3B0B" w:rsidRPr="005A32FD">
        <w:rPr>
          <w:rFonts w:ascii="Arial" w:hAnsi="Arial" w:cs="Arial"/>
          <w:b/>
        </w:rPr>
        <w:t xml:space="preserve">Сложение и вычитание </w:t>
      </w:r>
      <w:proofErr w:type="gramStart"/>
      <w:r w:rsidR="009B3B0B" w:rsidRPr="005A32FD">
        <w:rPr>
          <w:rFonts w:ascii="Arial" w:hAnsi="Arial" w:cs="Arial"/>
          <w:b/>
        </w:rPr>
        <w:t>положительных</w:t>
      </w:r>
      <w:proofErr w:type="gramEnd"/>
      <w:r w:rsidR="009B3B0B" w:rsidRPr="005A32FD">
        <w:rPr>
          <w:rFonts w:ascii="Arial" w:hAnsi="Arial" w:cs="Arial"/>
          <w:b/>
        </w:rPr>
        <w:t xml:space="preserve"> и отрицательных чисел</w:t>
      </w:r>
      <w:r w:rsidR="00490EB9">
        <w:rPr>
          <w:rFonts w:ascii="Arial" w:hAnsi="Arial" w:cs="Arial"/>
          <w:b/>
        </w:rPr>
        <w:t>-12</w:t>
      </w:r>
    </w:p>
    <w:p w:rsidR="006D4C91" w:rsidRPr="005A32FD" w:rsidRDefault="00A0756E" w:rsidP="006D4C91">
      <w:pPr>
        <w:rPr>
          <w:rFonts w:ascii="Arial" w:hAnsi="Arial" w:cs="Arial"/>
        </w:rPr>
      </w:pPr>
      <w:r w:rsidRPr="005A32FD">
        <w:rPr>
          <w:rFonts w:ascii="Arial" w:hAnsi="Arial" w:cs="Arial"/>
        </w:rPr>
        <w:t>Сложение и вычитание положительных и отрицательных чисел.</w:t>
      </w:r>
    </w:p>
    <w:p w:rsidR="00365B22" w:rsidRPr="005A32FD" w:rsidRDefault="00365B22" w:rsidP="00365B22">
      <w:pPr>
        <w:rPr>
          <w:rFonts w:ascii="Arial" w:hAnsi="Arial" w:cs="Arial"/>
          <w:color w:val="000000"/>
        </w:rPr>
      </w:pPr>
      <w:r w:rsidRPr="005A32FD">
        <w:rPr>
          <w:rFonts w:ascii="Arial" w:hAnsi="Arial" w:cs="Arial"/>
          <w:bCs/>
          <w:i/>
          <w:iCs/>
        </w:rPr>
        <w:lastRenderedPageBreak/>
        <w:t>Основная</w:t>
      </w:r>
      <w:r w:rsidRPr="005A32FD">
        <w:rPr>
          <w:rFonts w:ascii="Arial" w:hAnsi="Arial" w:cs="Arial"/>
          <w:bCs/>
          <w:i/>
          <w:iCs/>
          <w:color w:val="000000"/>
        </w:rPr>
        <w:t xml:space="preserve">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Pr="005A32FD">
        <w:rPr>
          <w:rFonts w:ascii="Arial" w:hAnsi="Arial" w:cs="Arial"/>
          <w:color w:val="000000"/>
        </w:rPr>
        <w:t xml:space="preserve">выработать </w:t>
      </w:r>
      <w:r w:rsidR="00A0756E" w:rsidRPr="005A32FD">
        <w:rPr>
          <w:rFonts w:ascii="Arial" w:hAnsi="Arial" w:cs="Arial"/>
          <w:color w:val="000000"/>
        </w:rPr>
        <w:t>прочные навыки сложения и вычитания положительных и отрицательных чисел.</w:t>
      </w:r>
    </w:p>
    <w:p w:rsidR="00365B22" w:rsidRPr="005A32FD" w:rsidRDefault="00365B22" w:rsidP="00365B22">
      <w:pPr>
        <w:rPr>
          <w:rFonts w:ascii="Arial" w:hAnsi="Arial" w:cs="Arial"/>
          <w:b/>
        </w:rPr>
      </w:pPr>
    </w:p>
    <w:p w:rsidR="006D4C91" w:rsidRPr="005A32FD" w:rsidRDefault="006D4C91" w:rsidP="006D4C91">
      <w:pPr>
        <w:rPr>
          <w:rFonts w:ascii="Arial" w:hAnsi="Arial" w:cs="Arial"/>
          <w:b/>
        </w:rPr>
      </w:pPr>
      <w:r w:rsidRPr="005A32FD">
        <w:rPr>
          <w:rFonts w:ascii="Arial" w:hAnsi="Arial" w:cs="Arial"/>
          <w:b/>
        </w:rPr>
        <w:t xml:space="preserve">7. Умножение и деление </w:t>
      </w:r>
      <w:proofErr w:type="gramStart"/>
      <w:r w:rsidR="009B3B0B" w:rsidRPr="005A32FD">
        <w:rPr>
          <w:rFonts w:ascii="Arial" w:hAnsi="Arial" w:cs="Arial"/>
          <w:b/>
        </w:rPr>
        <w:t>положительных</w:t>
      </w:r>
      <w:proofErr w:type="gramEnd"/>
      <w:r w:rsidR="009B3B0B" w:rsidRPr="005A32FD">
        <w:rPr>
          <w:rFonts w:ascii="Arial" w:hAnsi="Arial" w:cs="Arial"/>
          <w:b/>
        </w:rPr>
        <w:t xml:space="preserve"> и отрицательных чисел</w:t>
      </w:r>
      <w:r w:rsidR="00671DF2">
        <w:rPr>
          <w:rFonts w:ascii="Arial" w:hAnsi="Arial" w:cs="Arial"/>
          <w:b/>
        </w:rPr>
        <w:t>-13</w:t>
      </w:r>
    </w:p>
    <w:p w:rsidR="006D4C91" w:rsidRPr="005A32FD" w:rsidRDefault="006D4C91" w:rsidP="006D4C91">
      <w:pPr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Умножение десятичных </w:t>
      </w:r>
      <w:r w:rsidR="00A0756E" w:rsidRPr="005A32FD">
        <w:rPr>
          <w:rFonts w:ascii="Arial" w:hAnsi="Arial" w:cs="Arial"/>
        </w:rPr>
        <w:t>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</w:t>
      </w:r>
      <w:r w:rsidRPr="005A32FD">
        <w:rPr>
          <w:rFonts w:ascii="Arial" w:hAnsi="Arial" w:cs="Arial"/>
        </w:rPr>
        <w:t xml:space="preserve"> </w:t>
      </w:r>
      <w:r w:rsidR="00A0756E" w:rsidRPr="005A32FD">
        <w:rPr>
          <w:rFonts w:ascii="Arial" w:hAnsi="Arial" w:cs="Arial"/>
        </w:rPr>
        <w:t>для рационализации вычислений.</w:t>
      </w:r>
    </w:p>
    <w:p w:rsidR="006D4C91" w:rsidRPr="005A32FD" w:rsidRDefault="00365B22" w:rsidP="00365B22">
      <w:pPr>
        <w:rPr>
          <w:rFonts w:ascii="Arial" w:hAnsi="Arial" w:cs="Arial"/>
          <w:b/>
        </w:rPr>
      </w:pPr>
      <w:r w:rsidRPr="005A32FD">
        <w:rPr>
          <w:rFonts w:ascii="Arial" w:hAnsi="Arial" w:cs="Arial"/>
          <w:i/>
          <w:iCs/>
          <w:color w:val="000000"/>
        </w:rPr>
        <w:t>Основная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Pr="005A32FD">
        <w:rPr>
          <w:rFonts w:ascii="Arial" w:hAnsi="Arial" w:cs="Arial"/>
          <w:color w:val="000000"/>
        </w:rPr>
        <w:t xml:space="preserve">выработать </w:t>
      </w:r>
      <w:r w:rsidR="00A0756E" w:rsidRPr="005A32FD">
        <w:rPr>
          <w:rFonts w:ascii="Arial" w:hAnsi="Arial" w:cs="Arial"/>
          <w:color w:val="000000"/>
        </w:rPr>
        <w:t>прочные навыки арифметических действий  с положительными и отрицательными числами.</w:t>
      </w:r>
    </w:p>
    <w:p w:rsidR="00365B22" w:rsidRPr="005A32FD" w:rsidRDefault="00365B22" w:rsidP="006D4C91">
      <w:pPr>
        <w:rPr>
          <w:rFonts w:ascii="Arial" w:hAnsi="Arial" w:cs="Arial"/>
          <w:b/>
        </w:rPr>
      </w:pPr>
    </w:p>
    <w:p w:rsidR="006D4C91" w:rsidRPr="005A32FD" w:rsidRDefault="006D4C91" w:rsidP="006D4C91">
      <w:pPr>
        <w:rPr>
          <w:rFonts w:ascii="Arial" w:hAnsi="Arial" w:cs="Arial"/>
        </w:rPr>
      </w:pPr>
      <w:r w:rsidRPr="005A32FD">
        <w:rPr>
          <w:rFonts w:ascii="Arial" w:hAnsi="Arial" w:cs="Arial"/>
          <w:b/>
        </w:rPr>
        <w:t xml:space="preserve">8. </w:t>
      </w:r>
      <w:r w:rsidR="009B3B0B" w:rsidRPr="005A32FD">
        <w:rPr>
          <w:rFonts w:ascii="Arial" w:hAnsi="Arial" w:cs="Arial"/>
          <w:b/>
        </w:rPr>
        <w:t>Решение уравнений</w:t>
      </w:r>
      <w:r w:rsidR="00671DF2">
        <w:rPr>
          <w:rFonts w:ascii="Arial" w:hAnsi="Arial" w:cs="Arial"/>
          <w:b/>
        </w:rPr>
        <w:t>-16</w:t>
      </w:r>
    </w:p>
    <w:p w:rsidR="006D4C91" w:rsidRPr="005A32FD" w:rsidRDefault="00A0756E" w:rsidP="006D4C91">
      <w:pPr>
        <w:rPr>
          <w:rFonts w:ascii="Arial" w:hAnsi="Arial" w:cs="Arial"/>
        </w:rPr>
      </w:pPr>
      <w:r w:rsidRPr="005A32FD">
        <w:rPr>
          <w:rFonts w:ascii="Arial" w:hAnsi="Arial" w:cs="Arial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365B22" w:rsidRPr="005A32FD" w:rsidRDefault="00365B22" w:rsidP="00365B22">
      <w:pPr>
        <w:rPr>
          <w:rFonts w:ascii="Arial" w:hAnsi="Arial" w:cs="Arial"/>
          <w:color w:val="000000"/>
        </w:rPr>
      </w:pPr>
      <w:r w:rsidRPr="005A32FD">
        <w:rPr>
          <w:rFonts w:ascii="Arial" w:hAnsi="Arial" w:cs="Arial"/>
          <w:i/>
          <w:iCs/>
          <w:color w:val="000000"/>
        </w:rPr>
        <w:t>Основная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="00A0756E" w:rsidRPr="005A32FD">
        <w:rPr>
          <w:rFonts w:ascii="Arial" w:hAnsi="Arial" w:cs="Arial"/>
          <w:color w:val="000000"/>
        </w:rPr>
        <w:t>подготовить учащихся к выполнению преобразований выражений, решению уравнений.</w:t>
      </w:r>
    </w:p>
    <w:p w:rsidR="006D4C91" w:rsidRPr="005A32FD" w:rsidRDefault="006D4C91" w:rsidP="006D4C91">
      <w:pPr>
        <w:rPr>
          <w:rFonts w:ascii="Arial" w:hAnsi="Arial" w:cs="Arial"/>
          <w:b/>
          <w:bCs/>
        </w:rPr>
      </w:pPr>
      <w:r w:rsidRPr="005A32FD">
        <w:rPr>
          <w:rFonts w:ascii="Arial" w:hAnsi="Arial" w:cs="Arial"/>
          <w:b/>
          <w:bCs/>
        </w:rPr>
        <w:t xml:space="preserve">9. </w:t>
      </w:r>
      <w:r w:rsidR="009B3B0B" w:rsidRPr="005A32FD">
        <w:rPr>
          <w:rFonts w:ascii="Arial" w:hAnsi="Arial" w:cs="Arial"/>
          <w:b/>
          <w:bCs/>
        </w:rPr>
        <w:t>Координаты на плоскости</w:t>
      </w:r>
      <w:r w:rsidR="00671DF2">
        <w:rPr>
          <w:rFonts w:ascii="Arial" w:hAnsi="Arial" w:cs="Arial"/>
          <w:b/>
          <w:bCs/>
        </w:rPr>
        <w:t>-</w:t>
      </w:r>
      <w:r w:rsidR="00490EB9">
        <w:rPr>
          <w:rFonts w:ascii="Arial" w:hAnsi="Arial" w:cs="Arial"/>
          <w:b/>
          <w:bCs/>
        </w:rPr>
        <w:t>11</w:t>
      </w:r>
    </w:p>
    <w:p w:rsidR="00A0756E" w:rsidRPr="005A32FD" w:rsidRDefault="00A0756E" w:rsidP="006D4C91">
      <w:pPr>
        <w:rPr>
          <w:rFonts w:ascii="Arial" w:hAnsi="Arial" w:cs="Arial"/>
          <w:bCs/>
        </w:rPr>
      </w:pPr>
      <w:r w:rsidRPr="005A32FD">
        <w:rPr>
          <w:rFonts w:ascii="Arial" w:hAnsi="Arial" w:cs="Arial"/>
          <w:bCs/>
        </w:rPr>
        <w:t xml:space="preserve">Построение перпендикуляра к прямой и </w:t>
      </w:r>
      <w:proofErr w:type="gramStart"/>
      <w:r w:rsidRPr="005A32FD">
        <w:rPr>
          <w:rFonts w:ascii="Arial" w:hAnsi="Arial" w:cs="Arial"/>
          <w:bCs/>
        </w:rPr>
        <w:t>параллельных</w:t>
      </w:r>
      <w:proofErr w:type="gramEnd"/>
      <w:r w:rsidRPr="005A32FD">
        <w:rPr>
          <w:rFonts w:ascii="Arial" w:hAnsi="Arial" w:cs="Arial"/>
          <w:bCs/>
        </w:rPr>
        <w:t xml:space="preserve"> прямых с помощью чертежного треугольника и линейки. Прямо</w:t>
      </w:r>
      <w:r w:rsidR="00F73ED4" w:rsidRPr="005A32FD">
        <w:rPr>
          <w:rFonts w:ascii="Arial" w:hAnsi="Arial" w:cs="Arial"/>
          <w:bCs/>
        </w:rPr>
        <w:t>у</w:t>
      </w:r>
      <w:r w:rsidRPr="005A32FD">
        <w:rPr>
          <w:rFonts w:ascii="Arial" w:hAnsi="Arial" w:cs="Arial"/>
          <w:bCs/>
        </w:rPr>
        <w:t>гольная система координат</w:t>
      </w:r>
      <w:r w:rsidR="00F73ED4" w:rsidRPr="005A32FD">
        <w:rPr>
          <w:rFonts w:ascii="Arial" w:hAnsi="Arial" w:cs="Arial"/>
          <w:bCs/>
        </w:rPr>
        <w:t xml:space="preserve"> на плоскости, абсцисса и ордината точки. Примеры графиков и диаграмм.</w:t>
      </w:r>
    </w:p>
    <w:p w:rsidR="00F73ED4" w:rsidRPr="005A32FD" w:rsidRDefault="00F73ED4" w:rsidP="006D4C91">
      <w:pPr>
        <w:rPr>
          <w:rFonts w:ascii="Arial" w:hAnsi="Arial" w:cs="Arial"/>
          <w:bCs/>
        </w:rPr>
      </w:pPr>
      <w:r w:rsidRPr="005A32FD">
        <w:rPr>
          <w:rFonts w:ascii="Arial" w:hAnsi="Arial" w:cs="Arial"/>
          <w:i/>
          <w:iCs/>
          <w:color w:val="000000"/>
        </w:rPr>
        <w:t>Основная цель</w:t>
      </w:r>
      <w:r w:rsidRPr="005A32FD">
        <w:rPr>
          <w:rFonts w:ascii="Arial" w:hAnsi="Arial" w:cs="Arial"/>
          <w:b/>
          <w:bCs/>
          <w:color w:val="000000"/>
        </w:rPr>
        <w:t xml:space="preserve"> – </w:t>
      </w:r>
      <w:r w:rsidRPr="005A32FD">
        <w:rPr>
          <w:rFonts w:ascii="Arial" w:hAnsi="Arial" w:cs="Arial"/>
          <w:bCs/>
          <w:color w:val="000000"/>
        </w:rPr>
        <w:t>познакомить учащихся с прямоугольной системой координат на плоскости.</w:t>
      </w:r>
    </w:p>
    <w:p w:rsidR="00816C6A" w:rsidRPr="005A32FD" w:rsidRDefault="00350D5C" w:rsidP="00816C6A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Arial" w:hAnsi="Arial" w:cs="Arial"/>
          <w:b/>
        </w:rPr>
      </w:pPr>
      <w:r w:rsidRPr="005A32FD">
        <w:rPr>
          <w:rFonts w:ascii="Arial" w:hAnsi="Arial" w:cs="Arial"/>
        </w:rPr>
        <w:t>3)</w:t>
      </w:r>
      <w:r w:rsidR="00816C6A" w:rsidRPr="005A32FD">
        <w:rPr>
          <w:rFonts w:ascii="Arial" w:hAnsi="Arial" w:cs="Arial"/>
          <w:b/>
        </w:rPr>
        <w:t xml:space="preserve">ТРЕБОВАНИЯ К МАТЕМАТИЧЕСКОЙ ПОДГОТОВКЕ </w:t>
      </w:r>
      <w:r w:rsidR="00816C6A" w:rsidRPr="005A32FD">
        <w:rPr>
          <w:rFonts w:ascii="Arial" w:hAnsi="Arial" w:cs="Arial"/>
          <w:b/>
          <w:spacing w:val="-6"/>
        </w:rPr>
        <w:t>УЧАЩИХСЯ</w:t>
      </w:r>
    </w:p>
    <w:p w:rsidR="00816C6A" w:rsidRPr="005A32FD" w:rsidRDefault="00816C6A" w:rsidP="00816C6A">
      <w:pPr>
        <w:shd w:val="clear" w:color="auto" w:fill="FFFFFF"/>
        <w:ind w:firstLine="720"/>
        <w:rPr>
          <w:rFonts w:ascii="Arial" w:hAnsi="Arial" w:cs="Arial"/>
        </w:rPr>
      </w:pPr>
      <w:r w:rsidRPr="005A32FD">
        <w:rPr>
          <w:rFonts w:ascii="Arial" w:hAnsi="Arial" w:cs="Arial"/>
          <w:i/>
          <w:iCs/>
        </w:rPr>
        <w:t xml:space="preserve">В результате изучения курса математики </w:t>
      </w:r>
      <w:r w:rsidR="00F73ED4" w:rsidRPr="005A32FD">
        <w:rPr>
          <w:rFonts w:ascii="Arial" w:hAnsi="Arial" w:cs="Arial"/>
          <w:i/>
          <w:iCs/>
        </w:rPr>
        <w:t>6</w:t>
      </w:r>
      <w:r w:rsidRPr="005A32FD">
        <w:rPr>
          <w:rFonts w:ascii="Arial" w:hAnsi="Arial" w:cs="Arial"/>
          <w:i/>
          <w:iCs/>
        </w:rPr>
        <w:t xml:space="preserve"> класса учащиеся должны знать / понимать: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  <w:b/>
        </w:rPr>
      </w:pPr>
      <w:r w:rsidRPr="005A32FD">
        <w:rPr>
          <w:rFonts w:ascii="Arial" w:hAnsi="Arial" w:cs="Arial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816C6A" w:rsidRPr="005A32FD" w:rsidRDefault="00816C6A" w:rsidP="00816C6A">
      <w:pPr>
        <w:pStyle w:val="aa"/>
        <w:spacing w:before="1" w:beforeAutospacing="1" w:after="1" w:afterAutospacing="1"/>
        <w:ind w:left="284"/>
        <w:jc w:val="both"/>
        <w:rPr>
          <w:rFonts w:ascii="Arial" w:hAnsi="Arial" w:cs="Arial"/>
          <w:b/>
        </w:rPr>
      </w:pPr>
      <w:r w:rsidRPr="005A32FD">
        <w:rPr>
          <w:rFonts w:ascii="Arial" w:hAnsi="Arial" w:cs="Arial"/>
          <w:b/>
        </w:rPr>
        <w:t xml:space="preserve">уметь: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выполнять сложение и вычитание обыкновенных дробей с одинаковыми знаменателями;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находить значение числовых выражений;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пользоваться основными единицами длины, массы, времени, скорости, площади, объема; выражать более крупные единицы</w:t>
      </w:r>
      <w:r w:rsidR="00F73ED4" w:rsidRPr="005A32FD">
        <w:rPr>
          <w:rFonts w:ascii="Arial" w:hAnsi="Arial" w:cs="Arial"/>
        </w:rPr>
        <w:t xml:space="preserve"> </w:t>
      </w:r>
      <w:proofErr w:type="gramStart"/>
      <w:r w:rsidR="00F73ED4" w:rsidRPr="005A32FD">
        <w:rPr>
          <w:rFonts w:ascii="Arial" w:hAnsi="Arial" w:cs="Arial"/>
        </w:rPr>
        <w:t>через</w:t>
      </w:r>
      <w:proofErr w:type="gramEnd"/>
      <w:r w:rsidR="00F73ED4" w:rsidRPr="005A32FD">
        <w:rPr>
          <w:rFonts w:ascii="Arial" w:hAnsi="Arial" w:cs="Arial"/>
        </w:rPr>
        <w:t xml:space="preserve"> более мелкие и наоборот;</w:t>
      </w:r>
    </w:p>
    <w:p w:rsidR="00F73ED4" w:rsidRPr="005A32FD" w:rsidRDefault="00F73ED4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составлять и решать пропорции, решать основные задачи на дроби, проценты;</w:t>
      </w:r>
    </w:p>
    <w:p w:rsidR="00F73ED4" w:rsidRPr="005A32FD" w:rsidRDefault="00F73ED4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решать линейные уравнения с одной переменной;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изображать числа точками </w:t>
      </w:r>
      <w:proofErr w:type="gramStart"/>
      <w:r w:rsidRPr="005A32FD">
        <w:rPr>
          <w:rFonts w:ascii="Arial" w:hAnsi="Arial" w:cs="Arial"/>
        </w:rPr>
        <w:t>на</w:t>
      </w:r>
      <w:proofErr w:type="gramEnd"/>
      <w:r w:rsidRPr="005A32FD">
        <w:rPr>
          <w:rFonts w:ascii="Arial" w:hAnsi="Arial" w:cs="Arial"/>
        </w:rPr>
        <w:t xml:space="preserve"> координатной прямой; </w:t>
      </w:r>
    </w:p>
    <w:p w:rsidR="00F73ED4" w:rsidRPr="005A32FD" w:rsidRDefault="00F73ED4" w:rsidP="00F73ED4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решать текстовые задачи;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пользоваться языком </w:t>
      </w:r>
      <w:r w:rsidR="00F73ED4" w:rsidRPr="005A32FD">
        <w:rPr>
          <w:rFonts w:ascii="Arial" w:hAnsi="Arial" w:cs="Arial"/>
        </w:rPr>
        <w:t>математики</w:t>
      </w:r>
      <w:r w:rsidRPr="005A32FD">
        <w:rPr>
          <w:rFonts w:ascii="Arial" w:hAnsi="Arial" w:cs="Arial"/>
        </w:rPr>
        <w:t xml:space="preserve"> для описания предметов окружающего мира;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lastRenderedPageBreak/>
        <w:t xml:space="preserve">распознавать геометрические фигуры, различать их взаимное расположение;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изображать геометрические фигуры, выполнять чертежи по условию задач; </w:t>
      </w:r>
    </w:p>
    <w:p w:rsidR="00F73ED4" w:rsidRPr="005A32FD" w:rsidRDefault="00F73ED4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F73ED4" w:rsidRPr="005A32FD" w:rsidRDefault="00F73ED4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находить в простейших случаях значения функций, заданных формулой, таблицей, графиком;</w:t>
      </w:r>
    </w:p>
    <w:p w:rsidR="00F73ED4" w:rsidRPr="005A32FD" w:rsidRDefault="00F73ED4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5A32FD">
        <w:rPr>
          <w:rFonts w:ascii="Arial" w:hAnsi="Arial" w:cs="Arial"/>
        </w:rPr>
        <w:t>контрпримеры</w:t>
      </w:r>
      <w:proofErr w:type="spellEnd"/>
      <w:r w:rsidRPr="005A32FD">
        <w:rPr>
          <w:rFonts w:ascii="Arial" w:hAnsi="Arial" w:cs="Arial"/>
        </w:rPr>
        <w:t xml:space="preserve"> для опровержения утверждений; </w:t>
      </w:r>
    </w:p>
    <w:p w:rsidR="00816C6A" w:rsidRPr="005A32FD" w:rsidRDefault="00816C6A" w:rsidP="00816C6A">
      <w:pPr>
        <w:shd w:val="clear" w:color="auto" w:fill="FFFFFF"/>
        <w:tabs>
          <w:tab w:val="left" w:pos="634"/>
        </w:tabs>
        <w:ind w:left="357"/>
        <w:rPr>
          <w:rFonts w:ascii="Arial" w:hAnsi="Arial" w:cs="Arial"/>
        </w:rPr>
      </w:pPr>
      <w:r w:rsidRPr="005A32FD">
        <w:rPr>
          <w:rFonts w:ascii="Arial" w:hAnsi="Arial" w:cs="Arial"/>
          <w:b/>
        </w:rPr>
        <w:t>использовать приобретенные знания и умения</w:t>
      </w:r>
      <w:r w:rsidRPr="005A32FD">
        <w:rPr>
          <w:rFonts w:ascii="Arial" w:hAnsi="Arial" w:cs="Arial"/>
        </w:rPr>
        <w:t xml:space="preserve"> в практической деятельности и повседневной жизни: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описания реальных ситуаций на языке геометрии;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решения практических задач, связанных с нахождением геометрических величин;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построений геометрическими инструментами (линейка, угольник, циркуль, транспортир); </w:t>
      </w:r>
    </w:p>
    <w:p w:rsidR="00816C6A" w:rsidRPr="005A32FD" w:rsidRDefault="00816C6A" w:rsidP="00816C6A">
      <w:pPr>
        <w:pStyle w:val="aa"/>
        <w:numPr>
          <w:ilvl w:val="0"/>
          <w:numId w:val="46"/>
        </w:numPr>
        <w:spacing w:before="1" w:beforeAutospacing="1" w:after="1" w:afterAutospacing="1"/>
        <w:ind w:left="284" w:firstLine="142"/>
        <w:jc w:val="both"/>
        <w:rPr>
          <w:rFonts w:ascii="Arial" w:hAnsi="Arial" w:cs="Arial"/>
        </w:rPr>
      </w:pPr>
      <w:r w:rsidRPr="005A32FD">
        <w:rPr>
          <w:rFonts w:ascii="Arial" w:hAnsi="Arial" w:cs="Arial"/>
        </w:rPr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816C6A" w:rsidRPr="005A32FD" w:rsidRDefault="00816C6A" w:rsidP="00816C6A">
      <w:pPr>
        <w:ind w:firstLine="360"/>
        <w:jc w:val="both"/>
        <w:rPr>
          <w:rFonts w:ascii="Arial" w:hAnsi="Arial" w:cs="Arial"/>
        </w:rPr>
      </w:pPr>
      <w:r w:rsidRPr="005A32FD">
        <w:rPr>
          <w:rFonts w:ascii="Arial" w:hAnsi="Arial" w:cs="Arial"/>
          <w:b/>
          <w:bCs/>
        </w:rPr>
        <w:br w:type="page"/>
      </w:r>
      <w:r w:rsidRPr="005A32FD">
        <w:rPr>
          <w:rFonts w:ascii="Arial" w:hAnsi="Arial" w:cs="Arial"/>
        </w:rPr>
        <w:lastRenderedPageBreak/>
        <w:t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</w:t>
      </w:r>
      <w:r w:rsidR="004C6D39" w:rsidRPr="005A32FD">
        <w:rPr>
          <w:rFonts w:ascii="Arial" w:hAnsi="Arial" w:cs="Arial"/>
        </w:rPr>
        <w:t xml:space="preserve"> график</w:t>
      </w:r>
      <w:r w:rsidRPr="005A32FD">
        <w:rPr>
          <w:rFonts w:ascii="Arial" w:hAnsi="Arial" w:cs="Arial"/>
        </w:rPr>
        <w:t xml:space="preserve"> контрольных работ для проверки уровня сформированности знаний и умений учащихся после изучения каж</w:t>
      </w:r>
      <w:r w:rsidR="007B405C" w:rsidRPr="005A32FD">
        <w:rPr>
          <w:rFonts w:ascii="Arial" w:hAnsi="Arial" w:cs="Arial"/>
        </w:rPr>
        <w:t>дой темы и всего курса в целом.</w:t>
      </w:r>
    </w:p>
    <w:p w:rsidR="007B405C" w:rsidRPr="005A32FD" w:rsidRDefault="007B405C" w:rsidP="00816C6A">
      <w:pPr>
        <w:ind w:firstLine="360"/>
        <w:jc w:val="both"/>
        <w:rPr>
          <w:rFonts w:ascii="Arial" w:hAnsi="Arial" w:cs="Arial"/>
        </w:rPr>
      </w:pPr>
    </w:p>
    <w:p w:rsidR="00816C6A" w:rsidRPr="005A32FD" w:rsidRDefault="004C6D39" w:rsidP="00816C6A">
      <w:pPr>
        <w:jc w:val="center"/>
        <w:rPr>
          <w:rFonts w:ascii="Arial" w:hAnsi="Arial" w:cs="Arial"/>
        </w:rPr>
      </w:pPr>
      <w:r w:rsidRPr="005A32FD">
        <w:rPr>
          <w:rFonts w:ascii="Arial" w:hAnsi="Arial" w:cs="Arial"/>
          <w:b/>
          <w:i/>
        </w:rPr>
        <w:t>График</w:t>
      </w:r>
      <w:r w:rsidR="00816C6A" w:rsidRPr="005A32FD">
        <w:rPr>
          <w:rFonts w:ascii="Arial" w:hAnsi="Arial" w:cs="Arial"/>
          <w:b/>
          <w:i/>
        </w:rPr>
        <w:t xml:space="preserve"> контрольных работ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1080"/>
        <w:gridCol w:w="1620"/>
      </w:tblGrid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№</w:t>
            </w:r>
          </w:p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п</w:t>
            </w:r>
            <w:proofErr w:type="gramEnd"/>
            <w:r w:rsidRPr="005A32FD">
              <w:rPr>
                <w:rFonts w:ascii="Arial" w:hAnsi="Arial" w:cs="Arial"/>
              </w:rPr>
              <w:t>/п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Тема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Кол-во</w:t>
            </w:r>
          </w:p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часов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 w:rsidP="004C6D39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Дата проведения</w:t>
            </w: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6480" w:type="dxa"/>
          </w:tcPr>
          <w:p w:rsidR="004C6D39" w:rsidRPr="005A32FD" w:rsidRDefault="005F066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Диагностическая контрольная работа</w:t>
            </w:r>
          </w:p>
          <w:p w:rsidR="005F0669" w:rsidRPr="005A32FD" w:rsidRDefault="005F0669" w:rsidP="00074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Контрольная работа № 1 по теме </w:t>
            </w:r>
          </w:p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«</w:t>
            </w:r>
            <w:r w:rsidR="005F0669" w:rsidRPr="005A32FD">
              <w:rPr>
                <w:rFonts w:ascii="Arial" w:hAnsi="Arial" w:cs="Arial"/>
              </w:rPr>
              <w:t>Делимость чисел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2 по теме «</w:t>
            </w:r>
            <w:r w:rsidR="005F0669" w:rsidRPr="005A32FD">
              <w:rPr>
                <w:rFonts w:ascii="Arial" w:hAnsi="Arial" w:cs="Arial"/>
                <w:bCs/>
                <w:iCs/>
              </w:rPr>
              <w:t>Сложение и вычитание дробей с разными знаменателями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3 по теме</w:t>
            </w:r>
            <w:r w:rsidR="005F0669" w:rsidRPr="005A32FD">
              <w:rPr>
                <w:rFonts w:ascii="Arial" w:hAnsi="Arial" w:cs="Arial"/>
              </w:rPr>
              <w:t xml:space="preserve"> </w:t>
            </w:r>
            <w:r w:rsidRPr="005A32FD">
              <w:rPr>
                <w:rFonts w:ascii="Arial" w:hAnsi="Arial" w:cs="Arial"/>
              </w:rPr>
              <w:t>«</w:t>
            </w:r>
            <w:r w:rsidR="005F0669" w:rsidRPr="005A32FD">
              <w:rPr>
                <w:rFonts w:ascii="Arial" w:hAnsi="Arial" w:cs="Arial"/>
                <w:bCs/>
                <w:iCs/>
              </w:rPr>
              <w:t>Сложение и вычитание смешанных чисел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4 по теме</w:t>
            </w:r>
            <w:r w:rsidR="005F0669" w:rsidRPr="005A32FD">
              <w:rPr>
                <w:rFonts w:ascii="Arial" w:hAnsi="Arial" w:cs="Arial"/>
              </w:rPr>
              <w:t xml:space="preserve"> </w:t>
            </w:r>
            <w:r w:rsidRPr="005A32FD">
              <w:rPr>
                <w:rFonts w:ascii="Arial" w:hAnsi="Arial" w:cs="Arial"/>
              </w:rPr>
              <w:t>«</w:t>
            </w:r>
            <w:r w:rsidR="005F0669" w:rsidRPr="005A32FD">
              <w:rPr>
                <w:rFonts w:ascii="Arial" w:hAnsi="Arial" w:cs="Arial"/>
                <w:bCs/>
                <w:iCs/>
              </w:rPr>
              <w:t>Умножение дробей. Нахождение дроби от числа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5 по теме</w:t>
            </w:r>
          </w:p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«</w:t>
            </w:r>
            <w:r w:rsidR="005F0669" w:rsidRPr="005A32FD">
              <w:rPr>
                <w:rFonts w:ascii="Arial" w:hAnsi="Arial" w:cs="Arial"/>
                <w:bCs/>
                <w:iCs/>
              </w:rPr>
              <w:t>Деление дробей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</w:t>
            </w:r>
          </w:p>
        </w:tc>
        <w:tc>
          <w:tcPr>
            <w:tcW w:w="6480" w:type="dxa"/>
          </w:tcPr>
          <w:p w:rsidR="005F066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</w:t>
            </w:r>
            <w:r w:rsidR="005F0669" w:rsidRPr="005A32FD">
              <w:rPr>
                <w:rFonts w:ascii="Arial" w:hAnsi="Arial" w:cs="Arial"/>
              </w:rPr>
              <w:t>онтрольная работа № 6 по теме</w:t>
            </w:r>
          </w:p>
          <w:p w:rsidR="004C6D39" w:rsidRPr="005A32FD" w:rsidRDefault="005F066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«</w:t>
            </w:r>
            <w:r w:rsidRPr="005A32FD">
              <w:rPr>
                <w:rFonts w:ascii="Arial" w:hAnsi="Arial" w:cs="Arial"/>
                <w:bCs/>
                <w:iCs/>
              </w:rPr>
              <w:t>Нахождение числа по его дроби. Дробные выражения</w:t>
            </w:r>
            <w:r w:rsidR="004C6D39" w:rsidRPr="005A32FD">
              <w:rPr>
                <w:rFonts w:ascii="Arial" w:hAnsi="Arial" w:cs="Arial"/>
              </w:rPr>
              <w:t>»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480" w:type="dxa"/>
          </w:tcPr>
          <w:p w:rsidR="005F0669" w:rsidRPr="005A32FD" w:rsidRDefault="005F066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7 по теме</w:t>
            </w:r>
          </w:p>
          <w:p w:rsidR="004C6D39" w:rsidRPr="005A32FD" w:rsidRDefault="005F066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«Отношения и пропорции»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</w:t>
            </w:r>
          </w:p>
        </w:tc>
        <w:tc>
          <w:tcPr>
            <w:tcW w:w="6480" w:type="dxa"/>
          </w:tcPr>
          <w:p w:rsidR="005F0669" w:rsidRPr="005A32FD" w:rsidRDefault="005F066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8 по теме</w:t>
            </w:r>
          </w:p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«</w:t>
            </w:r>
            <w:r w:rsidR="005F0669" w:rsidRPr="005A32FD">
              <w:rPr>
                <w:rFonts w:ascii="Arial" w:hAnsi="Arial" w:cs="Arial"/>
              </w:rPr>
              <w:t>Масштаб. Длина окружности и площадь круга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</w:t>
            </w:r>
          </w:p>
        </w:tc>
        <w:tc>
          <w:tcPr>
            <w:tcW w:w="6480" w:type="dxa"/>
          </w:tcPr>
          <w:p w:rsidR="005F0669" w:rsidRPr="005A32FD" w:rsidRDefault="005F066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 9 по теме</w:t>
            </w:r>
          </w:p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«</w:t>
            </w:r>
            <w:r w:rsidR="005F0669" w:rsidRPr="005A32FD">
              <w:rPr>
                <w:rFonts w:ascii="Arial" w:hAnsi="Arial" w:cs="Arial"/>
              </w:rPr>
              <w:t>Положительные и отрицательные числа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</w:t>
            </w:r>
          </w:p>
        </w:tc>
        <w:tc>
          <w:tcPr>
            <w:tcW w:w="6480" w:type="dxa"/>
          </w:tcPr>
          <w:p w:rsidR="005F0669" w:rsidRPr="005A32FD" w:rsidRDefault="005F066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10 по теме</w:t>
            </w:r>
          </w:p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«</w:t>
            </w:r>
            <w:r w:rsidR="005F0669" w:rsidRPr="005A32FD">
              <w:rPr>
                <w:rFonts w:ascii="Arial" w:hAnsi="Arial" w:cs="Arial"/>
              </w:rPr>
              <w:t>Сложение и вычитание положительных и отрицательных чисел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</w:t>
            </w:r>
          </w:p>
        </w:tc>
        <w:tc>
          <w:tcPr>
            <w:tcW w:w="6480" w:type="dxa"/>
          </w:tcPr>
          <w:p w:rsidR="005F0669" w:rsidRPr="005A32FD" w:rsidRDefault="005F066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11 по теме</w:t>
            </w:r>
          </w:p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«</w:t>
            </w:r>
            <w:r w:rsidR="005F0669" w:rsidRPr="005A32FD">
              <w:rPr>
                <w:rFonts w:ascii="Arial" w:hAnsi="Arial" w:cs="Arial"/>
              </w:rPr>
              <w:t>Умножение и деление положительных и отрицательных чисел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lastRenderedPageBreak/>
              <w:t>13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1</w:t>
            </w:r>
            <w:r w:rsidR="005F0669" w:rsidRPr="005A32FD">
              <w:rPr>
                <w:rFonts w:ascii="Arial" w:hAnsi="Arial" w:cs="Arial"/>
              </w:rPr>
              <w:t>2</w:t>
            </w:r>
            <w:r w:rsidRPr="005A32FD">
              <w:rPr>
                <w:rFonts w:ascii="Arial" w:hAnsi="Arial" w:cs="Arial"/>
              </w:rPr>
              <w:t xml:space="preserve"> по теме «</w:t>
            </w:r>
            <w:r w:rsidR="005F0669" w:rsidRPr="005A32FD">
              <w:rPr>
                <w:rFonts w:ascii="Arial" w:hAnsi="Arial" w:cs="Arial"/>
              </w:rPr>
              <w:t>Коэффициент. Подобные слагаемые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1</w:t>
            </w:r>
            <w:r w:rsidR="005F0669" w:rsidRPr="005A32FD">
              <w:rPr>
                <w:rFonts w:ascii="Arial" w:hAnsi="Arial" w:cs="Arial"/>
              </w:rPr>
              <w:t>3</w:t>
            </w:r>
            <w:r w:rsidRPr="005A32FD">
              <w:rPr>
                <w:rFonts w:ascii="Arial" w:hAnsi="Arial" w:cs="Arial"/>
              </w:rPr>
              <w:t xml:space="preserve"> по теме «</w:t>
            </w:r>
            <w:r w:rsidR="005F0669" w:rsidRPr="005A32FD">
              <w:rPr>
                <w:rFonts w:ascii="Arial" w:hAnsi="Arial" w:cs="Arial"/>
              </w:rPr>
              <w:t>Решение уравнений</w:t>
            </w:r>
            <w:r w:rsidRPr="005A32FD">
              <w:rPr>
                <w:rFonts w:ascii="Arial" w:hAnsi="Arial" w:cs="Arial"/>
              </w:rPr>
              <w:t>».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  <w:tr w:rsidR="004C6D39" w:rsidRPr="005A32FD" w:rsidTr="005A32FD">
        <w:trPr>
          <w:jc w:val="center"/>
        </w:trPr>
        <w:tc>
          <w:tcPr>
            <w:tcW w:w="648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</w:t>
            </w:r>
          </w:p>
        </w:tc>
        <w:tc>
          <w:tcPr>
            <w:tcW w:w="64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Контрольная работа № 1</w:t>
            </w:r>
            <w:r w:rsidR="005F0669" w:rsidRPr="005A32FD">
              <w:rPr>
                <w:rFonts w:ascii="Arial" w:hAnsi="Arial" w:cs="Arial"/>
              </w:rPr>
              <w:t>4</w:t>
            </w:r>
            <w:r w:rsidRPr="005A32FD">
              <w:rPr>
                <w:rFonts w:ascii="Arial" w:hAnsi="Arial" w:cs="Arial"/>
              </w:rPr>
              <w:t xml:space="preserve"> по теме «</w:t>
            </w:r>
            <w:r w:rsidR="005F0669" w:rsidRPr="005A32FD">
              <w:rPr>
                <w:rFonts w:ascii="Arial" w:hAnsi="Arial" w:cs="Arial"/>
              </w:rPr>
              <w:t>Координаты на плоскости</w:t>
            </w:r>
            <w:r w:rsidRPr="005A32FD">
              <w:rPr>
                <w:rFonts w:ascii="Arial" w:hAnsi="Arial" w:cs="Arial"/>
              </w:rPr>
              <w:t>»</w:t>
            </w:r>
          </w:p>
        </w:tc>
        <w:tc>
          <w:tcPr>
            <w:tcW w:w="1080" w:type="dxa"/>
          </w:tcPr>
          <w:p w:rsidR="004C6D39" w:rsidRPr="005A32FD" w:rsidRDefault="004C6D39" w:rsidP="0007441D">
            <w:pPr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C6D39" w:rsidRPr="005A32FD" w:rsidRDefault="004C6D39">
            <w:pPr>
              <w:rPr>
                <w:rFonts w:ascii="Arial" w:hAnsi="Arial" w:cs="Arial"/>
              </w:rPr>
            </w:pPr>
          </w:p>
        </w:tc>
      </w:tr>
    </w:tbl>
    <w:p w:rsidR="005A32FD" w:rsidRDefault="005A32FD" w:rsidP="005A32FD">
      <w:pPr>
        <w:ind w:left="360"/>
        <w:jc w:val="center"/>
        <w:rPr>
          <w:rFonts w:ascii="Arial" w:hAnsi="Arial" w:cs="Arial"/>
        </w:rPr>
      </w:pPr>
    </w:p>
    <w:p w:rsidR="005A32FD" w:rsidRPr="005A32FD" w:rsidRDefault="005A32FD" w:rsidP="005A32FD">
      <w:pPr>
        <w:ind w:left="360"/>
        <w:jc w:val="center"/>
        <w:rPr>
          <w:rFonts w:ascii="Arial" w:hAnsi="Arial" w:cs="Arial"/>
        </w:rPr>
      </w:pPr>
      <w:r w:rsidRPr="005A32FD">
        <w:rPr>
          <w:rFonts w:ascii="Arial" w:hAnsi="Arial" w:cs="Arial"/>
        </w:rPr>
        <w:t>4)</w:t>
      </w:r>
      <w:r w:rsidRPr="005A32FD">
        <w:rPr>
          <w:rFonts w:ascii="Arial" w:hAnsi="Arial" w:cs="Arial"/>
          <w:b/>
        </w:rPr>
        <w:t>ИНФОРМАЦИОННО-МЕТОДИЧЕСКОЕ ОБЕСПЕЧЕНИЕ</w:t>
      </w:r>
    </w:p>
    <w:p w:rsidR="005A32FD" w:rsidRPr="005A32FD" w:rsidRDefault="005A32FD" w:rsidP="005A32FD">
      <w:pPr>
        <w:ind w:left="360"/>
        <w:jc w:val="center"/>
        <w:rPr>
          <w:rFonts w:ascii="Arial" w:hAnsi="Arial" w:cs="Arial"/>
        </w:rPr>
      </w:pPr>
    </w:p>
    <w:p w:rsidR="005A32FD" w:rsidRPr="005A32FD" w:rsidRDefault="005A32FD" w:rsidP="005A32FD">
      <w:pPr>
        <w:ind w:left="360"/>
        <w:jc w:val="center"/>
        <w:rPr>
          <w:rFonts w:ascii="Arial" w:hAnsi="Arial" w:cs="Arial"/>
        </w:rPr>
      </w:pPr>
      <w:r w:rsidRPr="005A32FD">
        <w:rPr>
          <w:rFonts w:ascii="Arial" w:hAnsi="Arial" w:cs="Arial"/>
        </w:rPr>
        <w:t xml:space="preserve">УМК для 5-6 классов Н.Я. </w:t>
      </w:r>
      <w:proofErr w:type="spellStart"/>
      <w:r w:rsidRPr="005A32FD">
        <w:rPr>
          <w:rFonts w:ascii="Arial" w:hAnsi="Arial" w:cs="Arial"/>
        </w:rPr>
        <w:t>Виленкин</w:t>
      </w:r>
      <w:proofErr w:type="spellEnd"/>
      <w:r w:rsidRPr="005A32FD">
        <w:rPr>
          <w:rFonts w:ascii="Arial" w:hAnsi="Arial" w:cs="Arial"/>
        </w:rPr>
        <w:t xml:space="preserve"> и коллектив авторов</w:t>
      </w:r>
    </w:p>
    <w:p w:rsidR="005A32FD" w:rsidRPr="005A32FD" w:rsidRDefault="005A32FD" w:rsidP="005A32FD">
      <w:pPr>
        <w:ind w:left="360"/>
        <w:jc w:val="center"/>
        <w:rPr>
          <w:rFonts w:ascii="Arial" w:hAnsi="Arial" w:cs="Arial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5A32FD" w:rsidRPr="005A32FD" w:rsidTr="005A32FD">
        <w:trPr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Программа. Планирование учебного материала. Математика. 5 – 6 классы/ [автор-составитель В.И.</w:t>
            </w:r>
            <w:proofErr w:type="gramStart"/>
            <w:r w:rsidRPr="005A32FD">
              <w:rPr>
                <w:rFonts w:ascii="Arial" w:hAnsi="Arial" w:cs="Arial"/>
              </w:rPr>
              <w:t>Жохов</w:t>
            </w:r>
            <w:proofErr w:type="gramEnd"/>
            <w:r w:rsidRPr="005A32FD">
              <w:rPr>
                <w:rFonts w:ascii="Arial" w:hAnsi="Arial" w:cs="Arial"/>
              </w:rPr>
              <w:t>]. – М.: Мнемозина, 2010</w:t>
            </w:r>
          </w:p>
        </w:tc>
      </w:tr>
      <w:tr w:rsidR="005A32FD" w:rsidRPr="005A32FD" w:rsidTr="005A32FD">
        <w:trPr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Учебник. Математика 6 класс./ [автор</w:t>
            </w:r>
            <w:proofErr w:type="gramStart"/>
            <w:r w:rsidRPr="005A32FD">
              <w:rPr>
                <w:rFonts w:ascii="Arial" w:hAnsi="Arial" w:cs="Arial"/>
              </w:rPr>
              <w:t>ы-</w:t>
            </w:r>
            <w:proofErr w:type="gramEnd"/>
            <w:r w:rsidRPr="005A32FD">
              <w:rPr>
                <w:rFonts w:ascii="Arial" w:hAnsi="Arial" w:cs="Arial"/>
              </w:rPr>
              <w:t xml:space="preserve"> Н.Я. </w:t>
            </w:r>
            <w:proofErr w:type="spellStart"/>
            <w:r w:rsidRPr="005A32FD">
              <w:rPr>
                <w:rFonts w:ascii="Arial" w:hAnsi="Arial" w:cs="Arial"/>
              </w:rPr>
              <w:t>Виленкин</w:t>
            </w:r>
            <w:proofErr w:type="spellEnd"/>
            <w:r w:rsidRPr="005A32FD">
              <w:rPr>
                <w:rFonts w:ascii="Arial" w:hAnsi="Arial" w:cs="Arial"/>
              </w:rPr>
              <w:t xml:space="preserve">, В.И. Жохов, А.С. Чесноков, С.И. </w:t>
            </w:r>
            <w:proofErr w:type="spellStart"/>
            <w:r w:rsidRPr="005A32FD">
              <w:rPr>
                <w:rFonts w:ascii="Arial" w:hAnsi="Arial" w:cs="Arial"/>
              </w:rPr>
              <w:t>Шварцбурд</w:t>
            </w:r>
            <w:proofErr w:type="spellEnd"/>
            <w:r w:rsidRPr="005A32FD">
              <w:rPr>
                <w:rFonts w:ascii="Arial" w:hAnsi="Arial" w:cs="Arial"/>
              </w:rPr>
              <w:t>] - М.: Мнемозина, 2013</w:t>
            </w:r>
          </w:p>
        </w:tc>
      </w:tr>
      <w:tr w:rsidR="005A32FD" w:rsidRPr="005A32FD" w:rsidTr="005A32FD">
        <w:trPr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Style w:val="a9"/>
                <w:rFonts w:ascii="Arial" w:hAnsi="Arial" w:cs="Arial"/>
                <w:b w:val="0"/>
              </w:rPr>
              <w:t>Рабочая тетрадь</w:t>
            </w:r>
            <w:r w:rsidRPr="005A32FD">
              <w:rPr>
                <w:rFonts w:ascii="Arial" w:hAnsi="Arial" w:cs="Arial"/>
              </w:rPr>
              <w:t xml:space="preserve"> "Математика" 6 класс  Автор Т.М. Ерина М.: Издательство «Экзамен», 2013</w:t>
            </w:r>
          </w:p>
        </w:tc>
      </w:tr>
      <w:tr w:rsidR="005A32FD" w:rsidRPr="005A32FD" w:rsidTr="005A32FD">
        <w:trPr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both"/>
              <w:rPr>
                <w:rStyle w:val="a9"/>
                <w:rFonts w:ascii="Arial" w:hAnsi="Arial" w:cs="Arial"/>
                <w:b w:val="0"/>
                <w:bCs w:val="0"/>
              </w:rPr>
            </w:pPr>
            <w:r w:rsidRPr="005A32FD">
              <w:rPr>
                <w:rStyle w:val="a9"/>
                <w:rFonts w:ascii="Arial" w:hAnsi="Arial" w:cs="Arial"/>
                <w:b w:val="0"/>
              </w:rPr>
              <w:t>Контрольные работы</w:t>
            </w:r>
            <w:r w:rsidRPr="005A32FD">
              <w:rPr>
                <w:rFonts w:ascii="Arial" w:hAnsi="Arial" w:cs="Arial"/>
              </w:rPr>
              <w:t xml:space="preserve"> "Математика" 6 класс</w:t>
            </w:r>
            <w:proofErr w:type="gramStart"/>
            <w:r w:rsidRPr="005A32FD">
              <w:rPr>
                <w:rFonts w:ascii="Arial" w:hAnsi="Arial" w:cs="Arial"/>
              </w:rPr>
              <w:t xml:space="preserve">  А</w:t>
            </w:r>
            <w:proofErr w:type="gramEnd"/>
            <w:r w:rsidRPr="005A32FD">
              <w:rPr>
                <w:rFonts w:ascii="Arial" w:hAnsi="Arial" w:cs="Arial"/>
              </w:rPr>
              <w:t>вт.: В.И. Жохов, Л.Б. Крайнева М.: Мнемозина, 2011</w:t>
            </w:r>
          </w:p>
        </w:tc>
      </w:tr>
      <w:tr w:rsidR="005A32FD" w:rsidRPr="005A32FD" w:rsidTr="005A32FD">
        <w:trPr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both"/>
              <w:rPr>
                <w:rStyle w:val="a9"/>
                <w:rFonts w:ascii="Arial" w:hAnsi="Arial" w:cs="Arial"/>
                <w:bCs w:val="0"/>
              </w:rPr>
            </w:pPr>
            <w:r w:rsidRPr="005A32FD">
              <w:rPr>
                <w:rStyle w:val="a9"/>
                <w:rFonts w:ascii="Arial" w:hAnsi="Arial" w:cs="Arial"/>
                <w:b w:val="0"/>
              </w:rPr>
              <w:t>Математические диктанты</w:t>
            </w:r>
            <w:r w:rsidRPr="005A32FD">
              <w:rPr>
                <w:rFonts w:ascii="Arial" w:hAnsi="Arial" w:cs="Arial"/>
              </w:rPr>
              <w:t xml:space="preserve"> 6 класс. Авт.: В.И. </w:t>
            </w:r>
            <w:proofErr w:type="gramStart"/>
            <w:r w:rsidRPr="005A32FD">
              <w:rPr>
                <w:rFonts w:ascii="Arial" w:hAnsi="Arial" w:cs="Arial"/>
              </w:rPr>
              <w:t>Жохов</w:t>
            </w:r>
            <w:proofErr w:type="gramEnd"/>
            <w:r w:rsidRPr="005A32FD">
              <w:rPr>
                <w:rFonts w:ascii="Arial" w:hAnsi="Arial" w:cs="Arial"/>
              </w:rPr>
              <w:t xml:space="preserve"> М.: Мнемозина, 2010</w:t>
            </w:r>
          </w:p>
        </w:tc>
      </w:tr>
      <w:tr w:rsidR="005A32FD" w:rsidRPr="005A32FD" w:rsidTr="005A32FD">
        <w:trPr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both"/>
              <w:rPr>
                <w:rStyle w:val="a9"/>
                <w:rFonts w:ascii="Arial" w:hAnsi="Arial" w:cs="Arial"/>
              </w:rPr>
            </w:pPr>
            <w:r w:rsidRPr="005A32FD">
              <w:rPr>
                <w:rStyle w:val="a9"/>
                <w:rFonts w:ascii="Arial" w:hAnsi="Arial" w:cs="Arial"/>
                <w:b w:val="0"/>
              </w:rPr>
              <w:t>Математический тренажер</w:t>
            </w:r>
            <w:r w:rsidRPr="005A32FD">
              <w:rPr>
                <w:rFonts w:ascii="Arial" w:hAnsi="Arial" w:cs="Arial"/>
              </w:rPr>
              <w:t xml:space="preserve"> 6 класс. Авт.: В.И. </w:t>
            </w:r>
            <w:proofErr w:type="gramStart"/>
            <w:r w:rsidRPr="005A32FD">
              <w:rPr>
                <w:rFonts w:ascii="Arial" w:hAnsi="Arial" w:cs="Arial"/>
              </w:rPr>
              <w:t>Жохов</w:t>
            </w:r>
            <w:proofErr w:type="gramEnd"/>
            <w:r w:rsidRPr="005A32FD">
              <w:rPr>
                <w:rFonts w:ascii="Arial" w:hAnsi="Arial" w:cs="Arial"/>
              </w:rPr>
              <w:t xml:space="preserve"> М.: Мнемозина, 2012</w:t>
            </w:r>
          </w:p>
        </w:tc>
      </w:tr>
      <w:tr w:rsidR="005A32FD" w:rsidRPr="005A32FD" w:rsidTr="005A32FD">
        <w:trPr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pStyle w:val="1"/>
              <w:rPr>
                <w:rStyle w:val="a9"/>
                <w:rFonts w:ascii="Arial" w:hAnsi="Arial" w:cs="Arial"/>
                <w:b/>
                <w:bCs/>
                <w:sz w:val="24"/>
                <w:szCs w:val="24"/>
              </w:rPr>
            </w:pPr>
            <w:r w:rsidRPr="005A32FD">
              <w:rPr>
                <w:rFonts w:ascii="Arial" w:hAnsi="Arial" w:cs="Arial"/>
                <w:b w:val="0"/>
                <w:sz w:val="24"/>
                <w:szCs w:val="24"/>
              </w:rPr>
              <w:t xml:space="preserve">CD-ROM. Математика. 6 класс. Учебное интерактивное пособие к учебнику </w:t>
            </w:r>
            <w:proofErr w:type="spellStart"/>
            <w:r w:rsidRPr="005A32FD">
              <w:rPr>
                <w:rFonts w:ascii="Arial" w:hAnsi="Arial" w:cs="Arial"/>
                <w:b w:val="0"/>
                <w:sz w:val="24"/>
                <w:szCs w:val="24"/>
              </w:rPr>
              <w:t>Виленкина</w:t>
            </w:r>
            <w:proofErr w:type="spellEnd"/>
            <w:r w:rsidRPr="005A32FD">
              <w:rPr>
                <w:rFonts w:ascii="Arial" w:hAnsi="Arial" w:cs="Arial"/>
                <w:b w:val="0"/>
                <w:sz w:val="24"/>
                <w:szCs w:val="24"/>
              </w:rPr>
              <w:t>. Тренажер по математике, М.: Мнемозина, 2013</w:t>
            </w:r>
          </w:p>
        </w:tc>
      </w:tr>
    </w:tbl>
    <w:p w:rsidR="005A32FD" w:rsidRPr="005A32FD" w:rsidRDefault="005A32FD" w:rsidP="005A32FD">
      <w:pPr>
        <w:ind w:left="360"/>
        <w:jc w:val="center"/>
        <w:rPr>
          <w:rFonts w:ascii="Arial" w:hAnsi="Arial" w:cs="Arial"/>
        </w:rPr>
      </w:pPr>
    </w:p>
    <w:p w:rsidR="005A32FD" w:rsidRDefault="005A32FD" w:rsidP="005A32FD">
      <w:pPr>
        <w:ind w:left="360"/>
        <w:jc w:val="center"/>
        <w:rPr>
          <w:rFonts w:ascii="Arial" w:hAnsi="Arial" w:cs="Arial"/>
        </w:rPr>
      </w:pPr>
      <w:r w:rsidRPr="005A32FD">
        <w:rPr>
          <w:rFonts w:ascii="Arial" w:hAnsi="Arial" w:cs="Arial"/>
        </w:rPr>
        <w:lastRenderedPageBreak/>
        <w:t>ДОПОЛНИТЕЛЬНАЯ ЛИТЕРАТУРА</w:t>
      </w:r>
    </w:p>
    <w:p w:rsidR="005A32FD" w:rsidRPr="005A32FD" w:rsidRDefault="005A32FD" w:rsidP="005A32FD">
      <w:pPr>
        <w:ind w:left="360"/>
        <w:jc w:val="center"/>
        <w:rPr>
          <w:rFonts w:ascii="Arial" w:hAnsi="Arial" w:cs="Arial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180"/>
      </w:tblGrid>
      <w:tr w:rsidR="005A32FD" w:rsidRPr="005A32FD" w:rsidTr="005A32FD">
        <w:trPr>
          <w:trHeight w:val="1249"/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Математика. 5-6 класс. Тесты для промежуточной аттестации</w:t>
            </w:r>
            <w:proofErr w:type="gramStart"/>
            <w:r w:rsidRPr="005A32FD">
              <w:rPr>
                <w:rFonts w:ascii="Arial" w:hAnsi="Arial" w:cs="Arial"/>
              </w:rPr>
              <w:t>/ П</w:t>
            </w:r>
            <w:proofErr w:type="gramEnd"/>
            <w:r w:rsidRPr="005A32FD">
              <w:rPr>
                <w:rFonts w:ascii="Arial" w:hAnsi="Arial" w:cs="Arial"/>
              </w:rPr>
              <w:t xml:space="preserve">од ред. Ф.Ф. Лысенко, Л.С. Ольховой, С.Ю. </w:t>
            </w:r>
            <w:proofErr w:type="spellStart"/>
            <w:r w:rsidRPr="005A32FD">
              <w:rPr>
                <w:rFonts w:ascii="Arial" w:hAnsi="Arial" w:cs="Arial"/>
              </w:rPr>
              <w:t>Кулабухова</w:t>
            </w:r>
            <w:proofErr w:type="spellEnd"/>
            <w:r w:rsidRPr="005A32FD">
              <w:rPr>
                <w:rFonts w:ascii="Arial" w:hAnsi="Arial" w:cs="Arial"/>
              </w:rPr>
              <w:t xml:space="preserve"> – Ростов-на-Дону: Легион-М, 2010</w:t>
            </w:r>
          </w:p>
        </w:tc>
      </w:tr>
      <w:tr w:rsidR="005A32FD" w:rsidRPr="005A32FD" w:rsidTr="005A32FD">
        <w:trPr>
          <w:trHeight w:val="891"/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Сборник практических задач по математике: 6 класс, Выговская В.В., - М.: ВАКО, 2012</w:t>
            </w:r>
          </w:p>
        </w:tc>
      </w:tr>
      <w:tr w:rsidR="005A32FD" w:rsidRPr="005A32FD" w:rsidTr="005A32FD">
        <w:trPr>
          <w:trHeight w:val="880"/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Дидактические материалы по математике для 5 класса, Чесноков А.С., </w:t>
            </w:r>
            <w:proofErr w:type="spellStart"/>
            <w:r w:rsidRPr="005A32FD">
              <w:rPr>
                <w:rFonts w:ascii="Arial" w:hAnsi="Arial" w:cs="Arial"/>
              </w:rPr>
              <w:t>Нешков</w:t>
            </w:r>
            <w:proofErr w:type="spellEnd"/>
            <w:r w:rsidRPr="005A32FD">
              <w:rPr>
                <w:rFonts w:ascii="Arial" w:hAnsi="Arial" w:cs="Arial"/>
              </w:rPr>
              <w:t xml:space="preserve"> К.И.,  - М.: </w:t>
            </w:r>
            <w:proofErr w:type="spellStart"/>
            <w:r w:rsidRPr="005A32FD">
              <w:rPr>
                <w:rFonts w:ascii="Arial" w:hAnsi="Arial" w:cs="Arial"/>
              </w:rPr>
              <w:t>Класикс</w:t>
            </w:r>
            <w:proofErr w:type="spellEnd"/>
            <w:r w:rsidRPr="005A32FD">
              <w:rPr>
                <w:rFonts w:ascii="Arial" w:hAnsi="Arial" w:cs="Arial"/>
              </w:rPr>
              <w:t xml:space="preserve"> Стиль, 2009</w:t>
            </w:r>
          </w:p>
        </w:tc>
      </w:tr>
      <w:tr w:rsidR="005A32FD" w:rsidRPr="005A32FD" w:rsidTr="005A32FD">
        <w:trPr>
          <w:trHeight w:val="885"/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За страницами учебника математики: книга для чтения учащимися 5—6 классов / И. Я. </w:t>
            </w:r>
            <w:proofErr w:type="spellStart"/>
            <w:r w:rsidRPr="005A32FD">
              <w:rPr>
                <w:rFonts w:ascii="Arial" w:hAnsi="Arial" w:cs="Arial"/>
              </w:rPr>
              <w:t>Депман</w:t>
            </w:r>
            <w:proofErr w:type="spellEnd"/>
            <w:r w:rsidRPr="005A32FD">
              <w:rPr>
                <w:rFonts w:ascii="Arial" w:hAnsi="Arial" w:cs="Arial"/>
              </w:rPr>
              <w:t xml:space="preserve">, Н. Я. </w:t>
            </w:r>
            <w:proofErr w:type="spellStart"/>
            <w:r w:rsidRPr="005A32FD">
              <w:rPr>
                <w:rFonts w:ascii="Arial" w:hAnsi="Arial" w:cs="Arial"/>
              </w:rPr>
              <w:t>Виленкин</w:t>
            </w:r>
            <w:proofErr w:type="spellEnd"/>
          </w:p>
        </w:tc>
      </w:tr>
      <w:tr w:rsidR="005A32FD" w:rsidRPr="005A32FD" w:rsidTr="005A32FD">
        <w:trPr>
          <w:trHeight w:val="874"/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Методический журнал для учителей математики «Математика», ИД «Первое сентября»</w:t>
            </w:r>
          </w:p>
        </w:tc>
      </w:tr>
      <w:tr w:rsidR="005A32FD" w:rsidRPr="005A32FD" w:rsidTr="005A32FD">
        <w:trPr>
          <w:jc w:val="center"/>
        </w:trPr>
        <w:tc>
          <w:tcPr>
            <w:tcW w:w="828" w:type="dxa"/>
            <w:shd w:val="clear" w:color="auto" w:fill="auto"/>
          </w:tcPr>
          <w:p w:rsidR="005A32FD" w:rsidRPr="005A32FD" w:rsidRDefault="005A32FD" w:rsidP="00671DF2">
            <w:pPr>
              <w:spacing w:line="360" w:lineRule="auto"/>
              <w:ind w:firstLine="709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5A32FD" w:rsidRPr="005A32FD" w:rsidRDefault="005A32FD" w:rsidP="00671DF2">
            <w:pPr>
              <w:ind w:firstLine="709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CD-ROM. Универсальное </w:t>
            </w:r>
            <w:proofErr w:type="spellStart"/>
            <w:r w:rsidRPr="005A32FD">
              <w:rPr>
                <w:rFonts w:ascii="Arial" w:hAnsi="Arial" w:cs="Arial"/>
              </w:rPr>
              <w:t>мультимедийное</w:t>
            </w:r>
            <w:proofErr w:type="spellEnd"/>
            <w:r w:rsidRPr="005A32FD">
              <w:rPr>
                <w:rFonts w:ascii="Arial" w:hAnsi="Arial" w:cs="Arial"/>
              </w:rPr>
              <w:t xml:space="preserve"> пособие по математике. 6 класс. К учебнику </w:t>
            </w:r>
            <w:proofErr w:type="spellStart"/>
            <w:r w:rsidRPr="005A32FD">
              <w:rPr>
                <w:rFonts w:ascii="Arial" w:hAnsi="Arial" w:cs="Arial"/>
              </w:rPr>
              <w:t>Виленкина</w:t>
            </w:r>
            <w:proofErr w:type="spellEnd"/>
            <w:r w:rsidRPr="005A32FD">
              <w:rPr>
                <w:rFonts w:ascii="Arial" w:hAnsi="Arial" w:cs="Arial"/>
              </w:rPr>
              <w:t xml:space="preserve"> Н.Я. "Математика. 6 класс", М.: Издательство «Экзамен», 2013</w:t>
            </w:r>
          </w:p>
        </w:tc>
      </w:tr>
    </w:tbl>
    <w:p w:rsidR="00273289" w:rsidRPr="005A32FD" w:rsidRDefault="00273289" w:rsidP="00816C6A">
      <w:pPr>
        <w:ind w:left="360"/>
        <w:jc w:val="center"/>
        <w:rPr>
          <w:rFonts w:ascii="Arial" w:hAnsi="Arial" w:cs="Arial"/>
        </w:rPr>
      </w:pPr>
    </w:p>
    <w:p w:rsidR="005A32FD" w:rsidRPr="005A32FD" w:rsidRDefault="005A32FD" w:rsidP="005A32FD">
      <w:pPr>
        <w:tabs>
          <w:tab w:val="left" w:pos="11160"/>
        </w:tabs>
        <w:jc w:val="center"/>
        <w:outlineLvl w:val="0"/>
        <w:rPr>
          <w:rFonts w:ascii="Arial" w:hAnsi="Arial" w:cs="Arial"/>
          <w:b/>
          <w:bCs/>
          <w:caps/>
          <w:u w:val="single"/>
        </w:rPr>
      </w:pPr>
      <w:r w:rsidRPr="005A32FD">
        <w:rPr>
          <w:rFonts w:ascii="Arial" w:hAnsi="Arial" w:cs="Arial"/>
          <w:b/>
          <w:bCs/>
          <w:caps/>
          <w:u w:val="single"/>
        </w:rPr>
        <w:t>Материально-техническое обеспечение</w:t>
      </w:r>
    </w:p>
    <w:p w:rsidR="005A32FD" w:rsidRPr="005A32FD" w:rsidRDefault="005A32FD" w:rsidP="005A32FD">
      <w:pPr>
        <w:pStyle w:val="a3"/>
        <w:spacing w:before="0" w:beforeAutospacing="0" w:after="0" w:afterAutospacing="0"/>
        <w:ind w:right="96" w:firstLine="539"/>
        <w:jc w:val="center"/>
        <w:rPr>
          <w:rFonts w:ascii="Arial" w:hAnsi="Arial" w:cs="Arial"/>
          <w:b/>
          <w:bCs/>
          <w:u w:val="single"/>
        </w:rPr>
      </w:pPr>
      <w:r w:rsidRPr="005A32FD">
        <w:rPr>
          <w:rFonts w:ascii="Arial" w:hAnsi="Arial" w:cs="Arial"/>
          <w:b/>
          <w:bCs/>
          <w:u w:val="single"/>
        </w:rPr>
        <w:t>МАТЕМАТИКА 6 КЛАСС</w:t>
      </w:r>
    </w:p>
    <w:p w:rsidR="005A32FD" w:rsidRPr="005A32FD" w:rsidRDefault="005A32FD" w:rsidP="005A32FD">
      <w:pPr>
        <w:pStyle w:val="a3"/>
        <w:spacing w:before="0" w:beforeAutospacing="0" w:after="0" w:afterAutospacing="0"/>
        <w:ind w:right="96" w:firstLine="539"/>
        <w:rPr>
          <w:rFonts w:ascii="Arial" w:hAnsi="Arial" w:cs="Arial"/>
          <w:u w:val="single"/>
        </w:rPr>
      </w:pP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360"/>
      </w:tblGrid>
      <w:tr w:rsidR="005A32FD" w:rsidRPr="005A32FD" w:rsidTr="005A32FD">
        <w:trPr>
          <w:trHeight w:val="821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A32F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A32FD">
              <w:rPr>
                <w:rFonts w:ascii="Arial" w:hAnsi="Arial" w:cs="Arial"/>
                <w:b/>
              </w:rPr>
              <w:t>/</w:t>
            </w:r>
            <w:proofErr w:type="spellStart"/>
            <w:r w:rsidRPr="005A32F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936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  <w:bCs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6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1.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Комплект таблиц «Натуральные числа»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lastRenderedPageBreak/>
              <w:t>2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Диск «Математика. Справочник для школьника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Диск «Математика 5-6»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60" w:type="dxa"/>
          </w:tcPr>
          <w:p w:rsidR="005A32FD" w:rsidRPr="005A32FD" w:rsidRDefault="005A32FD" w:rsidP="00671DF2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5A32FD">
              <w:rPr>
                <w:rFonts w:ascii="Arial" w:hAnsi="Arial" w:cs="Arial"/>
                <w:b/>
                <w:bCs/>
                <w:i/>
                <w:iCs/>
              </w:rPr>
              <w:t>Информационные источники</w:t>
            </w:r>
            <w:r w:rsidRPr="005A32FD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  <w:i/>
                <w:iCs/>
              </w:rPr>
            </w:pPr>
            <w:r w:rsidRPr="005A32FD">
              <w:rPr>
                <w:rFonts w:ascii="Arial" w:hAnsi="Arial" w:cs="Arial"/>
                <w:i/>
                <w:iCs/>
              </w:rPr>
              <w:t>http://urokimatematiki.ru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  <w:i/>
                <w:iCs/>
              </w:rPr>
            </w:pPr>
            <w:r w:rsidRPr="005A32FD">
              <w:rPr>
                <w:rFonts w:ascii="Arial" w:hAnsi="Arial" w:cs="Arial"/>
                <w:i/>
                <w:iCs/>
              </w:rPr>
              <w:t>http://intergu.ru/</w:t>
            </w:r>
          </w:p>
        </w:tc>
      </w:tr>
      <w:tr w:rsidR="005A32FD" w:rsidRPr="005A32FD" w:rsidTr="005A32FD">
        <w:trPr>
          <w:trHeight w:val="475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  <w:i/>
                <w:iCs/>
              </w:rPr>
            </w:pPr>
            <w:r w:rsidRPr="005A32FD">
              <w:rPr>
                <w:rFonts w:ascii="Arial" w:hAnsi="Arial" w:cs="Arial"/>
                <w:i/>
                <w:iCs/>
              </w:rPr>
              <w:t>http://karmanform.ucoz.ru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  <w:i/>
                <w:iCs/>
              </w:rPr>
            </w:pPr>
            <w:r w:rsidRPr="005A32FD">
              <w:rPr>
                <w:rFonts w:ascii="Arial" w:hAnsi="Arial" w:cs="Arial"/>
                <w:i/>
                <w:iCs/>
              </w:rPr>
              <w:t>http://polyakova.ucoz.ru/</w:t>
            </w:r>
          </w:p>
        </w:tc>
      </w:tr>
      <w:tr w:rsidR="005A32FD" w:rsidRPr="00671DF2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5A32FD">
              <w:rPr>
                <w:rFonts w:ascii="Arial" w:hAnsi="Arial" w:cs="Arial"/>
                <w:i/>
                <w:iCs/>
                <w:lang w:val="en-US"/>
              </w:rPr>
              <w:t>http://le-savchen.ucoz.ru/</w:t>
            </w:r>
          </w:p>
        </w:tc>
      </w:tr>
      <w:tr w:rsidR="005A32FD" w:rsidRPr="00671DF2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5A32FD">
              <w:rPr>
                <w:rFonts w:ascii="Arial" w:hAnsi="Arial" w:cs="Arial"/>
                <w:i/>
                <w:iCs/>
                <w:lang w:val="en-US"/>
              </w:rPr>
              <w:t>http://www.it-n.ru/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</w:rPr>
              <w:t>1</w:t>
            </w:r>
            <w:r w:rsidRPr="005A32F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  <w:i/>
                <w:iCs/>
              </w:rPr>
            </w:pPr>
            <w:r w:rsidRPr="005A32FD">
              <w:rPr>
                <w:rFonts w:ascii="Arial" w:hAnsi="Arial" w:cs="Arial"/>
                <w:i/>
                <w:iCs/>
              </w:rPr>
              <w:t>http://www.openclass.ru/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60" w:type="dxa"/>
          </w:tcPr>
          <w:p w:rsidR="005A32FD" w:rsidRPr="005A32FD" w:rsidRDefault="005A32FD" w:rsidP="00671DF2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Учебно-лабораторное оборудование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</w:rPr>
              <w:t>1</w:t>
            </w:r>
            <w:proofErr w:type="spellStart"/>
            <w:r w:rsidRPr="005A32FD">
              <w:rPr>
                <w:rFonts w:ascii="Arial" w:hAnsi="Arial" w:cs="Arial"/>
                <w:lang w:val="en-US"/>
              </w:rPr>
              <w:t>1</w:t>
            </w:r>
            <w:proofErr w:type="spellEnd"/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A32FD">
              <w:rPr>
                <w:rFonts w:ascii="Arial" w:hAnsi="Arial" w:cs="Arial"/>
                <w:color w:val="000000"/>
              </w:rPr>
              <w:t>Мультимедийный</w:t>
            </w:r>
            <w:proofErr w:type="spellEnd"/>
            <w:r w:rsidRPr="005A32FD">
              <w:rPr>
                <w:rFonts w:ascii="Arial" w:hAnsi="Arial" w:cs="Arial"/>
                <w:color w:val="000000"/>
              </w:rPr>
              <w:t xml:space="preserve"> компьютер</w:t>
            </w:r>
          </w:p>
          <w:p w:rsidR="005A32FD" w:rsidRPr="005A32FD" w:rsidRDefault="005A32FD" w:rsidP="00671DF2">
            <w:pPr>
              <w:rPr>
                <w:rFonts w:ascii="Arial" w:hAnsi="Arial" w:cs="Arial"/>
              </w:rPr>
            </w:pP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</w:rPr>
              <w:t>1</w:t>
            </w:r>
            <w:r w:rsidRPr="005A32F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</w:rPr>
            </w:pPr>
            <w:proofErr w:type="spellStart"/>
            <w:r w:rsidRPr="005A32FD">
              <w:rPr>
                <w:rFonts w:ascii="Arial" w:hAnsi="Arial" w:cs="Arial"/>
              </w:rPr>
              <w:t>Мультимедиапроектор</w:t>
            </w:r>
            <w:proofErr w:type="spellEnd"/>
          </w:p>
          <w:p w:rsidR="005A32FD" w:rsidRPr="005A32FD" w:rsidRDefault="005A32FD" w:rsidP="00671DF2">
            <w:pPr>
              <w:rPr>
                <w:rFonts w:ascii="Arial" w:hAnsi="Arial" w:cs="Arial"/>
              </w:rPr>
            </w:pP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Интерактивная доска</w:t>
            </w:r>
          </w:p>
          <w:p w:rsidR="005A32FD" w:rsidRPr="005A32FD" w:rsidRDefault="005A32FD" w:rsidP="00671DF2">
            <w:pPr>
              <w:rPr>
                <w:rFonts w:ascii="Arial" w:hAnsi="Arial" w:cs="Arial"/>
              </w:rPr>
            </w:pP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</w:rPr>
              <w:t>1</w:t>
            </w:r>
            <w:r w:rsidRPr="005A32F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Arial" w:eastAsia="Arial Unicode MS" w:hAnsi="Arial" w:cs="Arial"/>
              </w:rPr>
            </w:pPr>
            <w:r w:rsidRPr="005A32FD">
              <w:rPr>
                <w:rFonts w:ascii="Arial" w:hAnsi="Arial" w:cs="Arial"/>
                <w:color w:val="000000"/>
              </w:rPr>
              <w:t>Аудиторная доска с магнитной поверхностью и набором приспособлений для крепления таблиц</w:t>
            </w:r>
            <w:r w:rsidRPr="005A32FD">
              <w:rPr>
                <w:rFonts w:ascii="Arial" w:hAnsi="Arial" w:cs="Arial"/>
              </w:rPr>
              <w:t xml:space="preserve"> </w:t>
            </w:r>
          </w:p>
        </w:tc>
      </w:tr>
      <w:tr w:rsidR="005A32FD" w:rsidRPr="005A32FD" w:rsidTr="005A32FD">
        <w:trPr>
          <w:trHeight w:val="589"/>
          <w:jc w:val="center"/>
        </w:trPr>
        <w:tc>
          <w:tcPr>
            <w:tcW w:w="900" w:type="dxa"/>
          </w:tcPr>
          <w:p w:rsidR="005A32FD" w:rsidRPr="005A32FD" w:rsidRDefault="005A32FD" w:rsidP="00671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A32FD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9360" w:type="dxa"/>
          </w:tcPr>
          <w:p w:rsidR="005A32FD" w:rsidRPr="005A32FD" w:rsidRDefault="005A32FD" w:rsidP="00671DF2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Arial" w:eastAsia="Arial Unicode MS" w:hAnsi="Arial" w:cs="Arial"/>
              </w:rPr>
            </w:pPr>
            <w:r w:rsidRPr="005A32FD">
              <w:rPr>
                <w:rFonts w:ascii="Arial" w:hAnsi="Arial" w:cs="Arial"/>
              </w:rPr>
              <w:t>Комплект инструментов классных: линейка, транспортир, угольник (30</w:t>
            </w:r>
            <w:r w:rsidRPr="005A32FD">
              <w:rPr>
                <w:rFonts w:ascii="Arial" w:hAnsi="Arial" w:cs="Arial"/>
                <w:vertAlign w:val="superscript"/>
              </w:rPr>
              <w:t>0</w:t>
            </w:r>
            <w:r w:rsidRPr="005A32FD">
              <w:rPr>
                <w:rFonts w:ascii="Arial" w:hAnsi="Arial" w:cs="Arial"/>
              </w:rPr>
              <w:t>, 60</w:t>
            </w:r>
            <w:r w:rsidRPr="005A32FD">
              <w:rPr>
                <w:rFonts w:ascii="Arial" w:hAnsi="Arial" w:cs="Arial"/>
                <w:vertAlign w:val="superscript"/>
              </w:rPr>
              <w:t>0</w:t>
            </w:r>
            <w:r w:rsidRPr="005A32FD">
              <w:rPr>
                <w:rFonts w:ascii="Arial" w:hAnsi="Arial" w:cs="Arial"/>
              </w:rPr>
              <w:t>), угольник (45</w:t>
            </w:r>
            <w:r w:rsidRPr="005A32FD">
              <w:rPr>
                <w:rFonts w:ascii="Arial" w:hAnsi="Arial" w:cs="Arial"/>
                <w:vertAlign w:val="superscript"/>
              </w:rPr>
              <w:t>0</w:t>
            </w:r>
            <w:r w:rsidRPr="005A32FD">
              <w:rPr>
                <w:rFonts w:ascii="Arial" w:hAnsi="Arial" w:cs="Arial"/>
              </w:rPr>
              <w:t>, 45</w:t>
            </w:r>
            <w:r w:rsidRPr="005A32FD">
              <w:rPr>
                <w:rFonts w:ascii="Arial" w:hAnsi="Arial" w:cs="Arial"/>
                <w:vertAlign w:val="superscript"/>
              </w:rPr>
              <w:t>0</w:t>
            </w:r>
            <w:r w:rsidRPr="005A32FD">
              <w:rPr>
                <w:rFonts w:ascii="Arial" w:hAnsi="Arial" w:cs="Arial"/>
              </w:rPr>
              <w:t>), циркуль</w:t>
            </w:r>
          </w:p>
        </w:tc>
      </w:tr>
    </w:tbl>
    <w:p w:rsidR="005A32FD" w:rsidRPr="005A32FD" w:rsidRDefault="005A32FD" w:rsidP="00816C6A">
      <w:pPr>
        <w:ind w:left="360"/>
        <w:jc w:val="center"/>
        <w:rPr>
          <w:rFonts w:ascii="Arial" w:hAnsi="Arial" w:cs="Arial"/>
        </w:rPr>
        <w:sectPr w:rsidR="005A32FD" w:rsidRPr="005A32FD" w:rsidSect="005A32FD">
          <w:footerReference w:type="even" r:id="rId8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3289" w:rsidRPr="005A32FD" w:rsidRDefault="00350D5C" w:rsidP="002732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A32FD">
        <w:rPr>
          <w:rFonts w:ascii="Arial" w:hAnsi="Arial" w:cs="Arial"/>
          <w:b/>
          <w:bCs/>
        </w:rPr>
        <w:lastRenderedPageBreak/>
        <w:t>5)</w:t>
      </w:r>
      <w:r w:rsidR="005A32FD">
        <w:rPr>
          <w:rFonts w:ascii="Arial" w:hAnsi="Arial" w:cs="Arial"/>
          <w:b/>
          <w:bCs/>
        </w:rPr>
        <w:t xml:space="preserve"> </w:t>
      </w:r>
      <w:r w:rsidR="00273289" w:rsidRPr="005A32FD">
        <w:rPr>
          <w:rFonts w:ascii="Arial" w:hAnsi="Arial" w:cs="Arial"/>
          <w:b/>
          <w:bCs/>
        </w:rPr>
        <w:t>Календарно-тематическое планирование</w:t>
      </w:r>
    </w:p>
    <w:p w:rsidR="00273289" w:rsidRPr="005A32FD" w:rsidRDefault="00273289" w:rsidP="0027328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"/>
        <w:gridCol w:w="199"/>
        <w:gridCol w:w="648"/>
        <w:gridCol w:w="67"/>
        <w:gridCol w:w="707"/>
        <w:gridCol w:w="1798"/>
        <w:gridCol w:w="45"/>
        <w:gridCol w:w="2091"/>
        <w:gridCol w:w="35"/>
        <w:gridCol w:w="1929"/>
        <w:gridCol w:w="56"/>
        <w:gridCol w:w="2492"/>
        <w:gridCol w:w="1417"/>
        <w:gridCol w:w="1773"/>
        <w:gridCol w:w="1434"/>
      </w:tblGrid>
      <w:tr w:rsidR="007B2328" w:rsidRPr="005A32FD" w:rsidTr="007B2328">
        <w:trPr>
          <w:jc w:val="center"/>
        </w:trPr>
        <w:tc>
          <w:tcPr>
            <w:tcW w:w="529" w:type="dxa"/>
            <w:gridSpan w:val="2"/>
            <w:vMerge w:val="restart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A32F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A32FD">
              <w:rPr>
                <w:rFonts w:ascii="Arial" w:hAnsi="Arial" w:cs="Arial"/>
                <w:b/>
              </w:rPr>
              <w:t>/</w:t>
            </w:r>
            <w:proofErr w:type="spellStart"/>
            <w:r w:rsidRPr="005A32F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422" w:type="dxa"/>
            <w:gridSpan w:val="3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1843" w:type="dxa"/>
            <w:gridSpan w:val="2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9793" w:type="dxa"/>
            <w:gridSpan w:val="7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Планируемые результаты</w:t>
            </w:r>
          </w:p>
        </w:tc>
        <w:tc>
          <w:tcPr>
            <w:tcW w:w="1434" w:type="dxa"/>
            <w:vMerge w:val="restart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Домашнее задание</w:t>
            </w: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  <w:gridSpan w:val="2"/>
            <w:vMerge w:val="restart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707" w:type="dxa"/>
            <w:vMerge w:val="restart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1843" w:type="dxa"/>
            <w:gridSpan w:val="2"/>
            <w:vMerge w:val="restart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Предметные</w:t>
            </w:r>
          </w:p>
        </w:tc>
        <w:tc>
          <w:tcPr>
            <w:tcW w:w="1985" w:type="dxa"/>
            <w:gridSpan w:val="2"/>
            <w:vMerge w:val="restart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Личностные</w:t>
            </w:r>
          </w:p>
        </w:tc>
        <w:tc>
          <w:tcPr>
            <w:tcW w:w="5682" w:type="dxa"/>
            <w:gridSpan w:val="3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A32FD">
              <w:rPr>
                <w:rFonts w:ascii="Arial" w:hAnsi="Arial" w:cs="Arial"/>
                <w:b/>
              </w:rPr>
              <w:t>Метапредметные</w:t>
            </w:r>
            <w:proofErr w:type="spellEnd"/>
            <w:r w:rsidRPr="005A32FD">
              <w:rPr>
                <w:rFonts w:ascii="Arial" w:hAnsi="Arial" w:cs="Arial"/>
                <w:b/>
              </w:rPr>
              <w:t xml:space="preserve"> - универсальные учебные действия (УУД)</w:t>
            </w:r>
          </w:p>
        </w:tc>
        <w:tc>
          <w:tcPr>
            <w:tcW w:w="1434" w:type="dxa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  <w:gridSpan w:val="2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 xml:space="preserve">Познавательные 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 xml:space="preserve">Регулятивные </w:t>
            </w:r>
          </w:p>
        </w:tc>
        <w:tc>
          <w:tcPr>
            <w:tcW w:w="1773" w:type="dxa"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 xml:space="preserve">Коммуникативные </w:t>
            </w:r>
          </w:p>
        </w:tc>
        <w:tc>
          <w:tcPr>
            <w:tcW w:w="1434" w:type="dxa"/>
            <w:vMerge/>
            <w:shd w:val="clear" w:color="auto" w:fill="CCCCCC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3289" w:rsidRPr="005A32FD" w:rsidTr="007B2328">
        <w:trPr>
          <w:trHeight w:val="530"/>
          <w:jc w:val="center"/>
        </w:trPr>
        <w:tc>
          <w:tcPr>
            <w:tcW w:w="15021" w:type="dxa"/>
            <w:gridSpan w:val="15"/>
            <w:shd w:val="clear" w:color="auto" w:fill="E0E0E0"/>
            <w:vAlign w:val="center"/>
          </w:tcPr>
          <w:p w:rsidR="00273289" w:rsidRPr="005A32FD" w:rsidRDefault="00273289" w:rsidP="00F36DDC">
            <w:pPr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 xml:space="preserve">Повторение </w:t>
            </w:r>
            <w:proofErr w:type="gramStart"/>
            <w:r w:rsidRPr="005A32FD">
              <w:rPr>
                <w:rFonts w:ascii="Arial" w:hAnsi="Arial" w:cs="Arial"/>
                <w:b/>
              </w:rPr>
              <w:t>изученного</w:t>
            </w:r>
            <w:proofErr w:type="gramEnd"/>
            <w:r w:rsidRPr="005A32FD">
              <w:rPr>
                <w:rFonts w:ascii="Arial" w:hAnsi="Arial" w:cs="Arial"/>
                <w:b/>
              </w:rPr>
              <w:t xml:space="preserve"> в 5 классе (3 ч)</w:t>
            </w: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Повторение. Арифметические действия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арифметические действия с  натуральными числами и десятичными дробями. Читают и записывают обыкновенные и десятичные дроби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Индивидуальное задание</w:t>
            </w:r>
          </w:p>
        </w:tc>
      </w:tr>
      <w:tr w:rsidR="007B2328" w:rsidRPr="005A32FD" w:rsidTr="007B2328">
        <w:trPr>
          <w:trHeight w:val="487"/>
          <w:jc w:val="center"/>
        </w:trPr>
        <w:tc>
          <w:tcPr>
            <w:tcW w:w="5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Повторение. Основы геометрии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Вычисляют площади и объемы фигур. Распознают на чертежах геометрические фигуры. С помощью транспортира измеряют углы 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познавательную активность, творчество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Выделяют и формулируют проблему. Выбирают основания и критерии для сравнения, </w:t>
            </w:r>
            <w:proofErr w:type="spellStart"/>
            <w:r w:rsidRPr="005A32FD">
              <w:rPr>
                <w:rFonts w:ascii="Arial" w:hAnsi="Arial" w:cs="Arial"/>
              </w:rPr>
              <w:t>сериации</w:t>
            </w:r>
            <w:proofErr w:type="spellEnd"/>
            <w:r w:rsidRPr="005A32FD">
              <w:rPr>
                <w:rFonts w:ascii="Arial" w:hAnsi="Arial" w:cs="Arial"/>
              </w:rPr>
              <w:t>, классификации объектов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Индивидуальное задание</w:t>
            </w:r>
          </w:p>
        </w:tc>
      </w:tr>
      <w:tr w:rsidR="007B2328" w:rsidRPr="005A32FD" w:rsidTr="007B2328">
        <w:trPr>
          <w:trHeight w:val="507"/>
          <w:jc w:val="center"/>
        </w:trPr>
        <w:tc>
          <w:tcPr>
            <w:tcW w:w="5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Диагностическая контрольная работа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Индивидуальное задание</w:t>
            </w:r>
          </w:p>
        </w:tc>
      </w:tr>
      <w:tr w:rsidR="00273289" w:rsidRPr="005A32FD" w:rsidTr="007B2328">
        <w:trPr>
          <w:trHeight w:val="442"/>
          <w:jc w:val="center"/>
        </w:trPr>
        <w:tc>
          <w:tcPr>
            <w:tcW w:w="15021" w:type="dxa"/>
            <w:gridSpan w:val="15"/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5A32FD">
              <w:rPr>
                <w:rFonts w:ascii="Arial" w:hAnsi="Arial" w:cs="Arial"/>
                <w:b/>
              </w:rPr>
              <w:t>Глава I. Обыкновенные дроби</w:t>
            </w:r>
          </w:p>
        </w:tc>
      </w:tr>
      <w:tr w:rsidR="00273289" w:rsidRPr="005A32FD" w:rsidTr="007B2328">
        <w:trPr>
          <w:trHeight w:val="515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5B7DE1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§ 1 Делимость чисел (20</w:t>
            </w:r>
            <w:r w:rsidR="00273289" w:rsidRPr="005A32FD">
              <w:rPr>
                <w:rFonts w:ascii="Arial" w:hAnsi="Arial" w:cs="Arial"/>
                <w:b/>
                <w:bCs/>
              </w:rPr>
              <w:t xml:space="preserve"> ч.)</w:t>
            </w:r>
          </w:p>
        </w:tc>
      </w:tr>
      <w:tr w:rsidR="007B2328" w:rsidRPr="005A32FD" w:rsidTr="007B2328">
        <w:trPr>
          <w:trHeight w:val="425"/>
          <w:jc w:val="center"/>
        </w:trPr>
        <w:tc>
          <w:tcPr>
            <w:tcW w:w="5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Делители и кратные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речи термины: делитель, кратное. Осуществляют самоконтроль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и сравнивают факты и явления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Определяют цель и проблему учебной деятельности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Делители и кратные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определения делителя и кратного. Анализируют и осмысливают текст задачи, моделируют условие с помощью схем, рисунков, реальных предметов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Принимают познавательную цель, сохраняют ее при выполнении учебных действий, регулируют процесс их выполнения и четко выполняют требования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Признаки делимости на 10, на 5 и на 2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Классифицируют натуральные числа (четные и нечетные, по остатку от деления на 10 и на5)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Признаки делимости на 10, на 5 и на 2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свойства и признаки делимости. Доказывают и опровергают с помощью </w:t>
            </w:r>
            <w:proofErr w:type="spellStart"/>
            <w:r w:rsidRPr="005A32FD">
              <w:rPr>
                <w:rFonts w:ascii="Arial" w:hAnsi="Arial" w:cs="Arial"/>
              </w:rPr>
              <w:t>контрпримеров</w:t>
            </w:r>
            <w:proofErr w:type="spellEnd"/>
            <w:r w:rsidRPr="005A32FD">
              <w:rPr>
                <w:rFonts w:ascii="Arial" w:hAnsi="Arial" w:cs="Arial"/>
              </w:rPr>
              <w:t xml:space="preserve"> утверждения о делимости чисел.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</w:t>
            </w:r>
            <w:r w:rsidRPr="005A32FD">
              <w:rPr>
                <w:rFonts w:ascii="Arial" w:hAnsi="Arial" w:cs="Arial"/>
              </w:rPr>
              <w:lastRenderedPageBreak/>
              <w:t>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Учатся давать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Признаки делимости на 9 и на 3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Классифицируют натуральные числа (четные и нечетные, по остатку от деления на 3 и на 9)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осваивают личностный смысл учения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Признаки делимости на 9 и на 3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свойства и признаки делимости. Доказывают и опровергают с помощью </w:t>
            </w:r>
            <w:proofErr w:type="spellStart"/>
            <w:r w:rsidRPr="005A32FD">
              <w:rPr>
                <w:rFonts w:ascii="Arial" w:hAnsi="Arial" w:cs="Arial"/>
              </w:rPr>
              <w:t>контрпримеров</w:t>
            </w:r>
            <w:proofErr w:type="spellEnd"/>
            <w:r w:rsidRPr="005A32FD">
              <w:rPr>
                <w:rFonts w:ascii="Arial" w:hAnsi="Arial" w:cs="Arial"/>
              </w:rPr>
              <w:t xml:space="preserve"> утверждения о делимости чисел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собственные и чужие поступки, основываясь на общечеловеческие нормы, нравственные и этические ценности  человечества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Простые и составные числа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определения простого и составного числа. Доказывают и опровергают с помощью </w:t>
            </w:r>
            <w:proofErr w:type="spellStart"/>
            <w:r w:rsidRPr="005A32FD">
              <w:rPr>
                <w:rFonts w:ascii="Arial" w:hAnsi="Arial" w:cs="Arial"/>
              </w:rPr>
              <w:t>контрпримеров</w:t>
            </w:r>
            <w:proofErr w:type="spellEnd"/>
            <w:r w:rsidRPr="005A32FD">
              <w:rPr>
                <w:rFonts w:ascii="Arial" w:hAnsi="Arial" w:cs="Arial"/>
              </w:rPr>
              <w:t xml:space="preserve"> утверждения о делимости чисел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Простые и составные числа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знания в практической деятельности: устно прикидывают и оценивают результат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Разложение на простые множители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Проводят простейшие умозаключения, основывая свои действия ссылками на определение,  признаки, правило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Разложение на простые множители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Раскладывают составное число на множители.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Наибольший общий делитель. Взаимно простые числа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наибольшего общего делителя и взаимно простых чисел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Наибольший общий делитель. Взаимно простые числа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Вычисляют наибольший общий делитель заданных чисел. Составляют  алгоритм нахождения наибольшего общего делителя (</w:t>
            </w:r>
            <w:proofErr w:type="spellStart"/>
            <w:r w:rsidRPr="005A32FD">
              <w:rPr>
                <w:rFonts w:ascii="Arial" w:hAnsi="Arial" w:cs="Arial"/>
              </w:rPr>
              <w:t>словесный</w:t>
            </w:r>
            <w:proofErr w:type="gramStart"/>
            <w:r w:rsidRPr="005A32FD">
              <w:rPr>
                <w:rFonts w:ascii="Arial" w:hAnsi="Arial" w:cs="Arial"/>
              </w:rPr>
              <w:t>,г</w:t>
            </w:r>
            <w:proofErr w:type="gramEnd"/>
            <w:r w:rsidRPr="005A32FD">
              <w:rPr>
                <w:rFonts w:ascii="Arial" w:hAnsi="Arial" w:cs="Arial"/>
              </w:rPr>
              <w:t>рафический</w:t>
            </w:r>
            <w:proofErr w:type="spellEnd"/>
            <w:r w:rsidRPr="005A32FD">
              <w:rPr>
                <w:rFonts w:ascii="Arial" w:hAnsi="Arial" w:cs="Arial"/>
              </w:rPr>
              <w:t>)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16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Наибольший общий делитель. Взаимно простые числа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Вычисляют наибольший общий делитель заданных чисел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Создают образ целостного мировоззрения при решении математически</w:t>
            </w:r>
            <w:r w:rsidRPr="005A32FD">
              <w:rPr>
                <w:rFonts w:ascii="Arial" w:hAnsi="Arial" w:cs="Arial"/>
              </w:rPr>
              <w:lastRenderedPageBreak/>
              <w:t>х задач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Планируют алгоритм выполнения задания, корректиру</w:t>
            </w:r>
            <w:r w:rsidRPr="005A32FD">
              <w:rPr>
                <w:rFonts w:ascii="Arial" w:hAnsi="Arial" w:cs="Arial"/>
              </w:rPr>
              <w:lastRenderedPageBreak/>
              <w:t>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Наибольший общий делитель. Взаимно простые числа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Вычисляют наибольший общий делитель заданных чисел при помощи  их разложения  на простые множители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Грамотно и аргументировано излагают свои мысли, проявляют уважительное отношение к мнению других людей 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18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Наименьшее общее кратное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наименьшего общего кратного.  Используют знаково-символическую форму записи при решении задач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и сравнивают факты и явления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Наименьшее общее кратное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Вычисляют наименьшее общее кратное заданных чисел. Составляют алгоритм нахождения общего кратного (словесный, графический)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Наименьшее общее кратное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Вычисляют наименьшее общее кратное заданных чисел при помощи  их разложения  на простые </w:t>
            </w:r>
            <w:r w:rsidRPr="005A32FD">
              <w:rPr>
                <w:rFonts w:ascii="Arial" w:hAnsi="Arial" w:cs="Arial"/>
              </w:rPr>
              <w:lastRenderedPageBreak/>
              <w:t>множители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Оценивают собственные и чужие поступки, основываясь на общечеловече</w:t>
            </w:r>
            <w:r w:rsidRPr="005A32FD">
              <w:rPr>
                <w:rFonts w:ascii="Arial" w:hAnsi="Arial" w:cs="Arial"/>
              </w:rPr>
              <w:lastRenderedPageBreak/>
              <w:t>ские нормы, нравственные и этические ценности человечества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Оценивают степень и способы достижения цели в учебных ситуациях, </w:t>
            </w:r>
            <w:r w:rsidRPr="005A32FD">
              <w:rPr>
                <w:rFonts w:ascii="Arial" w:hAnsi="Arial" w:cs="Arial"/>
              </w:rPr>
              <w:lastRenderedPageBreak/>
              <w:t>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Предвидят появление конфликтов при наличии различных точек зрения. Принимают </w:t>
            </w:r>
            <w:r w:rsidRPr="005A32FD">
              <w:rPr>
                <w:rFonts w:ascii="Arial" w:hAnsi="Arial" w:cs="Arial"/>
              </w:rPr>
              <w:lastRenderedPageBreak/>
              <w:t>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«Делимость чисел»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простейшие числовые закономерности, проводят числовые эксперименты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E02D9E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№1 по теме:  «Делимость чисел»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592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</w:rPr>
              <w:t>§ 2 Сложение и вычитание дро</w:t>
            </w:r>
            <w:r w:rsidR="005B7DE1">
              <w:rPr>
                <w:rFonts w:ascii="Arial" w:hAnsi="Arial" w:cs="Arial"/>
                <w:b/>
                <w:bCs/>
              </w:rPr>
              <w:t xml:space="preserve">бей с разными знаменателями </w:t>
            </w:r>
            <w:proofErr w:type="gramStart"/>
            <w:r w:rsidR="005B7DE1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="005B7DE1">
              <w:rPr>
                <w:rFonts w:ascii="Arial" w:hAnsi="Arial" w:cs="Arial"/>
                <w:b/>
                <w:bCs/>
              </w:rPr>
              <w:t>20</w:t>
            </w:r>
            <w:r w:rsidRPr="005A32FD">
              <w:rPr>
                <w:rFonts w:ascii="Arial" w:hAnsi="Arial" w:cs="Arial"/>
                <w:b/>
                <w:bCs/>
              </w:rPr>
              <w:t>ч.)</w:t>
            </w:r>
          </w:p>
        </w:tc>
      </w:tr>
      <w:tr w:rsidR="007B2328" w:rsidRPr="005A32FD" w:rsidTr="007B2328">
        <w:trPr>
          <w:trHeight w:val="87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23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Основное свойство дроби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основное свойство обыкновенной дроби, записывают его с помощью букв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24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Основное свойство дроби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 помощью координатного луча объясняют равенство  дробей с разными знаменателями 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25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Сокращение </w:t>
            </w:r>
            <w:r w:rsidRPr="005A32FD">
              <w:rPr>
                <w:rFonts w:ascii="Arial" w:hAnsi="Arial" w:cs="Arial"/>
              </w:rPr>
              <w:lastRenderedPageBreak/>
              <w:t>дробей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Выполняют </w:t>
            </w:r>
            <w:r w:rsidRPr="005A32FD">
              <w:rPr>
                <w:rFonts w:ascii="Arial" w:hAnsi="Arial" w:cs="Arial"/>
              </w:rPr>
              <w:lastRenderedPageBreak/>
              <w:t>умножение и деление  числителя и знаменателя обыкновенной  дроби на заданное число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Демонстрирую</w:t>
            </w:r>
            <w:r w:rsidRPr="005A32FD">
              <w:rPr>
                <w:rFonts w:ascii="Arial" w:hAnsi="Arial" w:cs="Arial"/>
              </w:rPr>
              <w:lastRenderedPageBreak/>
              <w:t xml:space="preserve">т мотивацию к познавательной деятельности 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Устанавливают </w:t>
            </w:r>
            <w:r w:rsidRPr="005A32FD">
              <w:rPr>
                <w:rFonts w:ascii="Arial" w:hAnsi="Arial" w:cs="Arial"/>
              </w:rPr>
              <w:lastRenderedPageBreak/>
              <w:t>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Прилагают </w:t>
            </w:r>
            <w:r w:rsidRPr="005A32FD">
              <w:rPr>
                <w:rFonts w:ascii="Arial" w:hAnsi="Arial" w:cs="Arial"/>
              </w:rPr>
              <w:lastRenderedPageBreak/>
              <w:t>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Формулируют </w:t>
            </w:r>
            <w:r w:rsidRPr="005A32FD">
              <w:rPr>
                <w:rFonts w:ascii="Arial" w:hAnsi="Arial" w:cs="Arial"/>
              </w:rPr>
              <w:lastRenderedPageBreak/>
              <w:t>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П.9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Сокращение дробей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сокращение  обыкновенных дробей,  находят  равные дроби среди данных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27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Сокращение дробей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Представляют десятичную дробь в виде обыкновенной несократимой дроби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Усваивают нормы и правила делового общения в группе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28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Приведение дробей к общему знаменателю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дополнительный множитель к дроби, приводят дроби к общему  знаменателю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29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Приведение дробей к общему знаменателю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 xml:space="preserve">Записывают обыкновенные дроби в виде десятичной, </w:t>
            </w:r>
            <w:r w:rsidRPr="005A32FD">
              <w:rPr>
                <w:rFonts w:ascii="Arial" w:hAnsi="Arial" w:cs="Arial"/>
              </w:rPr>
              <w:lastRenderedPageBreak/>
              <w:t>приведя к знаменателю 10, 100, 1000 и т.д.</w:t>
            </w:r>
            <w:proofErr w:type="gramEnd"/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</w:t>
            </w:r>
            <w:r w:rsidRPr="005A32FD">
              <w:rPr>
                <w:rFonts w:ascii="Arial" w:hAnsi="Arial" w:cs="Arial"/>
              </w:rPr>
              <w:lastRenderedPageBreak/>
              <w:t>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Восстанавливают предметную ситуацию, описанную в задаче, </w:t>
            </w:r>
            <w:r w:rsidRPr="005A32FD">
              <w:rPr>
                <w:rFonts w:ascii="Arial" w:hAnsi="Arial" w:cs="Arial"/>
              </w:rPr>
              <w:lastRenderedPageBreak/>
              <w:t>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Планируют алгоритм выполнения задания, </w:t>
            </w:r>
            <w:r w:rsidRPr="005A32FD">
              <w:rPr>
                <w:rFonts w:ascii="Arial" w:hAnsi="Arial" w:cs="Arial"/>
              </w:rPr>
              <w:lastRenderedPageBreak/>
              <w:t>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Проектируют и формируют учебное сотрудничеств</w:t>
            </w:r>
            <w:r w:rsidRPr="005A32FD">
              <w:rPr>
                <w:rFonts w:ascii="Arial" w:hAnsi="Arial" w:cs="Arial"/>
              </w:rPr>
              <w:lastRenderedPageBreak/>
              <w:t>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Приведение дробей к общему знаменателю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простейшие арифметические уравнения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познавательную активность, творчество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31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Сравнение дробей с разными знаменателями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Сравнивают обыкновенные дроби, приводя  их к общему знаменателю. 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Создают образ целостного мировоззрения при решении математических задач, в которых содержаться факты из жизни человека и общества, результатах деятельности и отношениях людей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32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Сравнение дробей с разными знаменателями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правило сравнения двух дробей с одинаковыми числителями и разными знаменателями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познавательную активность, творчество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33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Сложение и вычитание дробей с разными </w:t>
            </w:r>
            <w:r w:rsidRPr="005A32FD">
              <w:rPr>
                <w:rFonts w:ascii="Arial" w:hAnsi="Arial" w:cs="Arial"/>
              </w:rPr>
              <w:lastRenderedPageBreak/>
              <w:t>знаменателями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Формулируют правило  сложения (вычитания) </w:t>
            </w:r>
            <w:r w:rsidRPr="005A32FD">
              <w:rPr>
                <w:rFonts w:ascii="Arial" w:hAnsi="Arial" w:cs="Arial"/>
              </w:rPr>
              <w:lastRenderedPageBreak/>
              <w:t>дробей с разными знаменателями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Осознают роль ученика, формируют ответственное </w:t>
            </w:r>
            <w:r w:rsidRPr="005A32FD">
              <w:rPr>
                <w:rFonts w:ascii="Arial" w:hAnsi="Arial" w:cs="Arial"/>
              </w:rPr>
              <w:lastRenderedPageBreak/>
              <w:t>отношение к учению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Структурируют знания, определяют основную и второстепенную </w:t>
            </w:r>
            <w:r w:rsidRPr="005A32FD">
              <w:rPr>
                <w:rFonts w:ascii="Arial" w:hAnsi="Arial" w:cs="Arial"/>
              </w:rPr>
              <w:lastRenderedPageBreak/>
              <w:t>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Самостоятельно составляют алгоритм </w:t>
            </w:r>
            <w:r w:rsidRPr="005A32FD">
              <w:rPr>
                <w:rFonts w:ascii="Arial" w:hAnsi="Arial" w:cs="Arial"/>
              </w:rPr>
              <w:lastRenderedPageBreak/>
              <w:t>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Осуществляют контроль, коррекцию, оценку </w:t>
            </w:r>
            <w:r w:rsidRPr="005A32FD">
              <w:rPr>
                <w:rFonts w:ascii="Arial" w:hAnsi="Arial" w:cs="Arial"/>
              </w:rPr>
              <w:lastRenderedPageBreak/>
              <w:t>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и вычитание дробей с разными знаменателями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сложение и вычитание обыкновенных дробей с разными знаменателями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35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и вычитание дробей с разными знаменателями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Усваивают нормы и правила делового общения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и сравнивают факты и явления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36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и вычитание дробей с разными знаменателями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Решают простейшие арифметические уравнения 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Вырабатывают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37</w:t>
            </w: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Обобщение и систематизация знаний по теме: </w:t>
            </w:r>
            <w:r w:rsidRPr="005A32FD">
              <w:rPr>
                <w:rFonts w:ascii="Arial" w:hAnsi="Arial" w:cs="Arial"/>
              </w:rPr>
              <w:lastRenderedPageBreak/>
              <w:t>«Сложение и вычитание дробей с разными знаменателями»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Преобразовывают обыкновенные дроби, сравнивают и </w:t>
            </w:r>
            <w:r w:rsidRPr="005A32FD">
              <w:rPr>
                <w:rFonts w:ascii="Arial" w:hAnsi="Arial" w:cs="Arial"/>
              </w:rPr>
              <w:lastRenderedPageBreak/>
              <w:t>упорядочивают их. Выполняют вычисления с обыкновенными дробями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</w:t>
            </w:r>
            <w:r w:rsidRPr="005A32FD">
              <w:rPr>
                <w:rFonts w:ascii="Arial" w:hAnsi="Arial" w:cs="Arial"/>
              </w:rPr>
              <w:lastRenderedPageBreak/>
              <w:t>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Осуществляют сравнение, извлекают необходимую информацию, </w:t>
            </w:r>
            <w:r w:rsidRPr="005A32FD">
              <w:rPr>
                <w:rFonts w:ascii="Arial" w:hAnsi="Arial" w:cs="Arial"/>
              </w:rPr>
              <w:lastRenderedPageBreak/>
              <w:t>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Исследуют ситуации, требующие оценки </w:t>
            </w:r>
            <w:r w:rsidRPr="005A32FD">
              <w:rPr>
                <w:rFonts w:ascii="Arial" w:hAnsi="Arial" w:cs="Arial"/>
              </w:rPr>
              <w:lastRenderedPageBreak/>
              <w:t>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Приводят аргументы в пользу своей точки зрения, </w:t>
            </w:r>
            <w:r w:rsidRPr="005A32FD">
              <w:rPr>
                <w:rFonts w:ascii="Arial" w:hAnsi="Arial" w:cs="Arial"/>
              </w:rPr>
              <w:lastRenderedPageBreak/>
              <w:t>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5A32FD">
              <w:rPr>
                <w:rFonts w:ascii="Arial" w:hAnsi="Arial" w:cs="Arial"/>
                <w:b/>
                <w:bCs/>
                <w:i/>
                <w:iCs/>
              </w:rPr>
              <w:t>Контрольная работа №2 по теме:  «Сложение и вычитание дробей с разными знаменателями»</w:t>
            </w:r>
          </w:p>
        </w:tc>
        <w:tc>
          <w:tcPr>
            <w:tcW w:w="21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39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Сложение смешанных чисел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Складывают смешанные числа, формулируют свойства сложения смешанных чисел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40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Сложение смешанных чисел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Складывают смешанные числа, формулируют свойства сложения смешанных чисел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Вычитание смешанных чисел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Вычитают смешанные числа, формулируют свойства вычитания смешанных чисел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Оценивают степень и способы достижения цели в учебных ситуациях, исправляют ошибки с </w:t>
            </w:r>
            <w:r w:rsidRPr="005A32FD">
              <w:rPr>
                <w:rFonts w:ascii="Arial" w:hAnsi="Arial" w:cs="Arial"/>
              </w:rPr>
              <w:lastRenderedPageBreak/>
              <w:t>помощью учителя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Вычитание смешанных чисел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Вычитают смешанные числа, формулируют свойства вычитания смешанных чисел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43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Сложение и вычитание смешанных чисел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простейшие арифметические уравнения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творческой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44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Сложение и вычитание смешанных чисел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45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Сложение и вычитание смешанных чисел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46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5A32FD">
              <w:rPr>
                <w:rFonts w:ascii="Arial" w:hAnsi="Arial" w:cs="Arial"/>
                <w:bCs/>
                <w:iCs/>
              </w:rPr>
              <w:t>Обобщение и систематизаци</w:t>
            </w:r>
            <w:r w:rsidRPr="005A32FD">
              <w:rPr>
                <w:rFonts w:ascii="Arial" w:hAnsi="Arial" w:cs="Arial"/>
                <w:bCs/>
                <w:iCs/>
              </w:rPr>
              <w:lastRenderedPageBreak/>
              <w:t>я знаний по теме: «Сложение и вычитание смешанных чисел»</w:t>
            </w:r>
          </w:p>
        </w:tc>
        <w:tc>
          <w:tcPr>
            <w:tcW w:w="21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Анализируют текст задачи, </w:t>
            </w:r>
            <w:r w:rsidRPr="005A32FD">
              <w:rPr>
                <w:rFonts w:ascii="Arial" w:hAnsi="Arial" w:cs="Arial"/>
              </w:rPr>
              <w:lastRenderedPageBreak/>
              <w:t>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lastRenderedPageBreak/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Владеют смысловым чтением. </w:t>
            </w:r>
            <w:r w:rsidRPr="005A32FD">
              <w:rPr>
                <w:rFonts w:ascii="Arial" w:hAnsi="Arial" w:cs="Arial"/>
              </w:rPr>
              <w:lastRenderedPageBreak/>
              <w:t>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Работая по плану, </w:t>
            </w:r>
            <w:r w:rsidRPr="005A32FD">
              <w:rPr>
                <w:rFonts w:ascii="Arial" w:hAnsi="Arial" w:cs="Arial"/>
              </w:rPr>
              <w:lastRenderedPageBreak/>
              <w:t>сверяют свои действия с целью, вносят корректировки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lastRenderedPageBreak/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</w:t>
            </w:r>
            <w:r w:rsidRPr="005A32FD">
              <w:rPr>
                <w:rFonts w:ascii="Arial" w:hAnsi="Arial" w:cs="Arial"/>
              </w:rPr>
              <w:lastRenderedPageBreak/>
              <w:t>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  <w:i/>
                <w:iCs/>
              </w:rPr>
            </w:pPr>
            <w:r w:rsidRPr="005A32FD">
              <w:rPr>
                <w:rFonts w:ascii="Arial" w:hAnsi="Arial" w:cs="Arial"/>
                <w:b/>
                <w:bCs/>
                <w:i/>
                <w:iCs/>
              </w:rPr>
              <w:t>Контрольная работа №3 по теме: «Сложение и вычитание смешанных чисел»</w:t>
            </w:r>
          </w:p>
        </w:tc>
        <w:tc>
          <w:tcPr>
            <w:tcW w:w="21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522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</w:rPr>
              <w:t xml:space="preserve">§ 3 Умножение и деление обыкновенных дробей </w:t>
            </w:r>
            <w:proofErr w:type="gramStart"/>
            <w:r w:rsidRPr="005A32FD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Pr="005A32FD">
              <w:rPr>
                <w:rFonts w:ascii="Arial" w:hAnsi="Arial" w:cs="Arial"/>
                <w:b/>
                <w:bCs/>
              </w:rPr>
              <w:t>30ч.)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48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Умножение дробей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правило умножения обыкновенной  дроби на натуральное число. Выполняют умножение  обыкновенной  дроби на натуральное число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49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Умножение дробей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правило умножения обыкновенных дробей. Выполняют умножение обыкновенных дробей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творческой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50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Умножение дробей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Выражают проценты в виде обыкновенных </w:t>
            </w:r>
            <w:r w:rsidRPr="005A32FD">
              <w:rPr>
                <w:rFonts w:ascii="Arial" w:hAnsi="Arial" w:cs="Arial"/>
              </w:rPr>
              <w:lastRenderedPageBreak/>
              <w:t>дробей и обыкновенные дроби в виде процентов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Осуществляют выбор действий в </w:t>
            </w:r>
            <w:r w:rsidRPr="005A32FD">
              <w:rPr>
                <w:rFonts w:ascii="Arial" w:hAnsi="Arial" w:cs="Arial"/>
              </w:rPr>
              <w:lastRenderedPageBreak/>
              <w:t>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Устанавливают аналогии для понимания </w:t>
            </w:r>
            <w:r w:rsidRPr="005A32FD">
              <w:rPr>
                <w:rFonts w:ascii="Arial" w:hAnsi="Arial" w:cs="Arial"/>
              </w:rPr>
              <w:lastRenderedPageBreak/>
              <w:t>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Работают по плану, сверяясь с </w:t>
            </w:r>
            <w:r w:rsidRPr="005A32FD">
              <w:rPr>
                <w:rFonts w:ascii="Arial" w:hAnsi="Arial" w:cs="Arial"/>
              </w:rPr>
              <w:lastRenderedPageBreak/>
              <w:t>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Формулируют собственное мнение и </w:t>
            </w:r>
            <w:r w:rsidRPr="005A32FD">
              <w:rPr>
                <w:rFonts w:ascii="Arial" w:hAnsi="Arial" w:cs="Arial"/>
              </w:rPr>
              <w:lastRenderedPageBreak/>
              <w:t>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дроби от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правило нахождения дроби от числа. Решение простейших задач на нахождение дроби от числа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Создают образ целостного мировоззрения при решении математических </w:t>
            </w:r>
            <w:proofErr w:type="gramStart"/>
            <w:r w:rsidRPr="005A32FD">
              <w:rPr>
                <w:rFonts w:ascii="Arial" w:hAnsi="Arial" w:cs="Arial"/>
              </w:rPr>
              <w:t>задач</w:t>
            </w:r>
            <w:proofErr w:type="gramEnd"/>
            <w:r w:rsidRPr="005A32FD">
              <w:rPr>
                <w:rFonts w:ascii="Arial" w:hAnsi="Arial" w:cs="Arial"/>
              </w:rPr>
              <w:t xml:space="preserve"> в которых содержаться факты из жизни человека и общества, результатах деятельности и отношениях людей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дроби от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дроби от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извлекают необходимую информацию.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дроби от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текстовые задачи арифметическими способами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Усваивают нормы и правила делового общения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55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дроби от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Мотивированы на достижение поставленной цели</w:t>
            </w:r>
            <w:proofErr w:type="gramEnd"/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56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дроби от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57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Применение распределительного свойства умножения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 помощью распределительного свойства умножения относительно сложения и вычитания умножают смешанное число на натуральное </w:t>
            </w:r>
            <w:r w:rsidRPr="005A32FD">
              <w:rPr>
                <w:rFonts w:ascii="Arial" w:hAnsi="Arial" w:cs="Arial"/>
              </w:rPr>
              <w:lastRenderedPageBreak/>
              <w:t>число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«Умножение дробей. Нахождение дроби от числа»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текстовые задачи и уравнения с данными, выраженные обыкновенными  дробями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59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  <w:i/>
                <w:iCs/>
              </w:rPr>
              <w:t>Контрольная работа №4 по теме: «Умножение дробей. Нахождение дроби от числа»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60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Взаимно обратные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определение взаимно обратных чисел. Записывают обыкновенную дробь с помощью букв и дробь ей обратную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познавательную активность, творчество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Взаимно обратные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Находят число, обратное </w:t>
            </w:r>
            <w:proofErr w:type="gramStart"/>
            <w:r w:rsidRPr="005A32FD">
              <w:rPr>
                <w:rFonts w:ascii="Arial" w:hAnsi="Arial" w:cs="Arial"/>
              </w:rPr>
              <w:t>данному</w:t>
            </w:r>
            <w:proofErr w:type="gramEnd"/>
            <w:r w:rsidRPr="005A32FD">
              <w:rPr>
                <w:rFonts w:ascii="Arial" w:hAnsi="Arial" w:cs="Arial"/>
              </w:rPr>
              <w:t>.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творческой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Деление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правило деления обыкновенных дробей.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Понимают обсуждаемую информацию, смысл данной информации в собственной </w:t>
            </w:r>
            <w:r w:rsidRPr="005A32FD">
              <w:rPr>
                <w:rFonts w:ascii="Arial" w:hAnsi="Arial" w:cs="Arial"/>
              </w:rPr>
              <w:lastRenderedPageBreak/>
              <w:t>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Осуществляют сравнение, извлекают необходимую информацию, переформулируют условие, строят </w:t>
            </w:r>
            <w:r w:rsidRPr="005A32FD">
              <w:rPr>
                <w:rFonts w:ascii="Arial" w:hAnsi="Arial" w:cs="Arial"/>
              </w:rPr>
              <w:lastRenderedPageBreak/>
              <w:t>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Выделяют и осознают то, что уже усвоено и что еще подлежит </w:t>
            </w:r>
            <w:r w:rsidRPr="005A32FD">
              <w:rPr>
                <w:rFonts w:ascii="Arial" w:hAnsi="Arial" w:cs="Arial"/>
              </w:rPr>
              <w:lastRenderedPageBreak/>
              <w:t>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Формулируют собственное мнение и позицию, задают вопросы, </w:t>
            </w:r>
            <w:r w:rsidRPr="005A32FD">
              <w:rPr>
                <w:rFonts w:ascii="Arial" w:hAnsi="Arial" w:cs="Arial"/>
              </w:rPr>
              <w:lastRenderedPageBreak/>
              <w:t>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Деление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деление обыкновенных дробей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64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Деление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65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«Деление дробей»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вычисления с обыкновенными дробями, прикидку и оценку  в ходе вычислений. Приводят примеры использования  деления обыкновенных дробей в практической жизни человека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66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  <w:i/>
                <w:iCs/>
              </w:rPr>
              <w:t>Контрольная работа №5 по теме: «Деление дробей»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67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Нахождение </w:t>
            </w:r>
            <w:r w:rsidRPr="005A32FD">
              <w:rPr>
                <w:rFonts w:ascii="Arial" w:hAnsi="Arial" w:cs="Arial"/>
              </w:rPr>
              <w:lastRenderedPageBreak/>
              <w:t>числа по его дроби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Формулируют </w:t>
            </w:r>
            <w:r w:rsidRPr="005A32FD">
              <w:rPr>
                <w:rFonts w:ascii="Arial" w:hAnsi="Arial" w:cs="Arial"/>
              </w:rPr>
              <w:lastRenderedPageBreak/>
              <w:t>правило нахождения числа по его дроби.  Решение простейших задач  на  нахождение числа по его дроби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Понимают </w:t>
            </w:r>
            <w:r w:rsidRPr="005A32FD">
              <w:rPr>
                <w:rFonts w:ascii="Arial" w:hAnsi="Arial" w:cs="Arial"/>
              </w:rPr>
              <w:lastRenderedPageBreak/>
              <w:t>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Владеют смысловым </w:t>
            </w:r>
            <w:r w:rsidRPr="005A32FD">
              <w:rPr>
                <w:rFonts w:ascii="Arial" w:hAnsi="Arial" w:cs="Arial"/>
              </w:rPr>
              <w:lastRenderedPageBreak/>
              <w:t>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Прилагают </w:t>
            </w:r>
            <w:r w:rsidRPr="005A32FD">
              <w:rPr>
                <w:rFonts w:ascii="Arial" w:hAnsi="Arial" w:cs="Arial"/>
              </w:rPr>
              <w:lastRenderedPageBreak/>
              <w:t>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Приводят </w:t>
            </w:r>
            <w:r w:rsidRPr="005A32FD">
              <w:rPr>
                <w:rFonts w:ascii="Arial" w:hAnsi="Arial" w:cs="Arial"/>
              </w:rPr>
              <w:lastRenderedPageBreak/>
              <w:t>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числа по его дроби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69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числа по его дроби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извлекают необходимую информацию.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Выражают свое отношение к животному и растительному миру при решении текстовых задач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70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числа по его дроби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текстовые задачи арифметическими способами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познавательной деятельности при решении задач с практическим содержанием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числа по его дроби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Анализируют текст задачи, моделируют </w:t>
            </w:r>
            <w:r w:rsidRPr="005A32FD">
              <w:rPr>
                <w:rFonts w:ascii="Arial" w:hAnsi="Arial" w:cs="Arial"/>
              </w:rPr>
              <w:lastRenderedPageBreak/>
              <w:t>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Развитие интереса к занятиям </w:t>
            </w:r>
            <w:r w:rsidRPr="005A32FD">
              <w:rPr>
                <w:rFonts w:ascii="Arial" w:hAnsi="Arial" w:cs="Arial"/>
              </w:rPr>
              <w:lastRenderedPageBreak/>
              <w:t>спортом и спортивным традициям России при решении текстовых задач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Находят в учебниках, в т.ч. используя ИКТ, достоверную </w:t>
            </w:r>
            <w:r w:rsidRPr="005A32FD">
              <w:rPr>
                <w:rFonts w:ascii="Arial" w:hAnsi="Arial" w:cs="Arial"/>
              </w:rPr>
              <w:lastRenderedPageBreak/>
              <w:t>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Самостоятельно составляют </w:t>
            </w:r>
            <w:r w:rsidRPr="005A32FD">
              <w:rPr>
                <w:rFonts w:ascii="Arial" w:hAnsi="Arial" w:cs="Arial"/>
              </w:rPr>
              <w:lastRenderedPageBreak/>
              <w:t>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Используют ИКТ для получения </w:t>
            </w:r>
            <w:r w:rsidRPr="005A32FD">
              <w:rPr>
                <w:rFonts w:ascii="Arial" w:hAnsi="Arial" w:cs="Arial"/>
              </w:rPr>
              <w:lastRenderedPageBreak/>
              <w:t>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Нахождение числа по его дроби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73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Дробные выражения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дробного выражения, числителя и знаменателя дробного выражения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74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Дробные выражения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Правильно читают и записывают дробные  выражения, содержащие сложение, вычитание,  умножение дробей  и скобки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 отбором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75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Дробные выражения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значение  дробного выражения, содержащего числовые и буквенные выражения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 и саморазвитию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и сравнивают факты и явления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Работая по плану, сверяют свои действия с целью, вносят </w:t>
            </w:r>
            <w:r w:rsidRPr="005A32FD">
              <w:rPr>
                <w:rFonts w:ascii="Arial" w:hAnsi="Arial" w:cs="Arial"/>
              </w:rPr>
              <w:lastRenderedPageBreak/>
              <w:t>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«Нахождение числа по его дроби. Дробные выражения»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77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  <w:i/>
                <w:iCs/>
              </w:rPr>
              <w:t>Контрольная работа №6 по теме: «Нахождение числа по его дроби. Дробные выражения»</w:t>
            </w:r>
          </w:p>
        </w:tc>
        <w:tc>
          <w:tcPr>
            <w:tcW w:w="213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572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5B7DE1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§ 4  Отношения и пропорции  (20</w:t>
            </w:r>
            <w:r w:rsidR="00273289" w:rsidRPr="005A32FD">
              <w:rPr>
                <w:rFonts w:ascii="Arial" w:hAnsi="Arial" w:cs="Arial"/>
                <w:b/>
              </w:rPr>
              <w:t>ч)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78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Отношения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отношения двух чисел, взаимно обратного отношения двух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познавательную активность, творчество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79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Отношения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Узнают</w:t>
            </w:r>
            <w:proofErr w:type="gramEnd"/>
            <w:r w:rsidRPr="005A32FD">
              <w:rPr>
                <w:rFonts w:ascii="Arial" w:hAnsi="Arial" w:cs="Arial"/>
              </w:rPr>
              <w:t xml:space="preserve"> какую часть число </w:t>
            </w:r>
            <w:r w:rsidRPr="005A32FD">
              <w:rPr>
                <w:rFonts w:ascii="Arial" w:hAnsi="Arial" w:cs="Arial"/>
                <w:i/>
              </w:rPr>
              <w:t xml:space="preserve">а </w:t>
            </w:r>
            <w:r w:rsidRPr="005A32FD">
              <w:rPr>
                <w:rFonts w:ascii="Arial" w:hAnsi="Arial" w:cs="Arial"/>
              </w:rPr>
              <w:t xml:space="preserve">составляет от числа </w:t>
            </w:r>
            <w:r w:rsidRPr="005A32FD">
              <w:rPr>
                <w:rFonts w:ascii="Arial" w:hAnsi="Arial" w:cs="Arial"/>
                <w:i/>
              </w:rPr>
              <w:t xml:space="preserve">в. </w:t>
            </w:r>
            <w:r w:rsidRPr="005A32FD">
              <w:rPr>
                <w:rFonts w:ascii="Arial" w:hAnsi="Arial" w:cs="Arial"/>
              </w:rPr>
              <w:t xml:space="preserve"> Узнают сколько процентов одно число составляет от другого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80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Отношения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Решают текстовые задачи арифметическими способами вычислений, </w:t>
            </w:r>
            <w:r w:rsidRPr="005A32FD">
              <w:rPr>
                <w:rFonts w:ascii="Arial" w:hAnsi="Arial" w:cs="Arial"/>
              </w:rPr>
              <w:lastRenderedPageBreak/>
              <w:t>анализируют текст задачи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Усваивают нормы и правила диалога с собеседниками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Владеют смысловым чтением. Представляют информацию в разных формах </w:t>
            </w:r>
            <w:r w:rsidRPr="005A32FD">
              <w:rPr>
                <w:rFonts w:ascii="Arial" w:hAnsi="Arial" w:cs="Arial"/>
              </w:rPr>
              <w:lastRenderedPageBreak/>
              <w:t>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Исследуют ситуации, требующие оценки действия в </w:t>
            </w:r>
            <w:r w:rsidRPr="005A32FD">
              <w:rPr>
                <w:rFonts w:ascii="Arial" w:hAnsi="Arial" w:cs="Arial"/>
              </w:rPr>
              <w:lastRenderedPageBreak/>
              <w:t>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Формулируют собственное мнение и позицию, задают </w:t>
            </w:r>
            <w:r w:rsidRPr="005A32FD">
              <w:rPr>
                <w:rFonts w:ascii="Arial" w:hAnsi="Arial" w:cs="Arial"/>
              </w:rPr>
              <w:lastRenderedPageBreak/>
              <w:t>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Отношения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извлекают необходимую информацию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82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Пропорции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пропорции, основного свойства пропорции. Называют средние и крайние члены пропорции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83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Пропорции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извлекают необходимую информацию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развитие нравственно-эстетических чу</w:t>
            </w:r>
            <w:proofErr w:type="gramStart"/>
            <w:r w:rsidRPr="005A32FD">
              <w:rPr>
                <w:rFonts w:ascii="Arial" w:hAnsi="Arial" w:cs="Arial"/>
              </w:rPr>
              <w:t>вств в пр</w:t>
            </w:r>
            <w:proofErr w:type="gramEnd"/>
            <w:r w:rsidRPr="005A32FD">
              <w:rPr>
                <w:rFonts w:ascii="Arial" w:hAnsi="Arial" w:cs="Arial"/>
              </w:rPr>
              <w:t>оцессе знакомства с художественным наследием народов мира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84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Пропорции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Решают текстовые задачи арифметическими способами вычислений, </w:t>
            </w:r>
            <w:r w:rsidRPr="005A32FD">
              <w:rPr>
                <w:rFonts w:ascii="Arial" w:hAnsi="Arial" w:cs="Arial"/>
              </w:rPr>
              <w:lastRenderedPageBreak/>
              <w:t>анализируют текст задачи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Оценивают собственные и чужие поступки, основываясь </w:t>
            </w:r>
            <w:r w:rsidRPr="005A32FD">
              <w:rPr>
                <w:rFonts w:ascii="Arial" w:hAnsi="Arial" w:cs="Arial"/>
              </w:rPr>
              <w:lastRenderedPageBreak/>
              <w:t>на общечеловеческие нормы, нравственные и этические ценности человечества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Владеют смысловым чтением. Представляют информацию в разных формах </w:t>
            </w:r>
            <w:r w:rsidRPr="005A32FD">
              <w:rPr>
                <w:rFonts w:ascii="Arial" w:hAnsi="Arial" w:cs="Arial"/>
              </w:rPr>
              <w:lastRenderedPageBreak/>
              <w:t>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Прилагают волевые усилия и преодолевают </w:t>
            </w:r>
            <w:r w:rsidRPr="005A32FD">
              <w:rPr>
                <w:rFonts w:ascii="Arial" w:hAnsi="Arial" w:cs="Arial"/>
              </w:rPr>
              <w:lastRenderedPageBreak/>
              <w:t>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Сотрудничают с одноклассниками при решении </w:t>
            </w:r>
            <w:r w:rsidRPr="005A32FD">
              <w:rPr>
                <w:rFonts w:ascii="Arial" w:hAnsi="Arial" w:cs="Arial"/>
              </w:rPr>
              <w:lastRenderedPageBreak/>
              <w:t>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Прямая и обратная пропорциональные зависимости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прямо пропорциональных и обратно пропорциональных величин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Выражают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86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Прямая и обратная пропорциональные зависимости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примеры прямо пропорциональных и обратно пропорциональных величин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87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Прямая и обратная пропорциональные зависимости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88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"Отношения и пропорции"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Анализируют текст задачи, моделируют условие с помощью схем, рисунков, реальных предметов; строят логическую </w:t>
            </w:r>
            <w:r w:rsidRPr="005A32FD">
              <w:rPr>
                <w:rFonts w:ascii="Arial" w:hAnsi="Arial" w:cs="Arial"/>
              </w:rPr>
              <w:lastRenderedPageBreak/>
              <w:t>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</w:t>
            </w:r>
            <w:r w:rsidRPr="005A32FD">
              <w:rPr>
                <w:rFonts w:ascii="Arial" w:hAnsi="Arial" w:cs="Arial"/>
              </w:rPr>
              <w:lastRenderedPageBreak/>
              <w:t>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Критически оценивают полученный ответ, осуществляют самоконтроль, проверяя </w:t>
            </w:r>
            <w:r w:rsidRPr="005A32FD">
              <w:rPr>
                <w:rFonts w:ascii="Arial" w:hAnsi="Arial" w:cs="Arial"/>
              </w:rPr>
              <w:lastRenderedPageBreak/>
              <w:t>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№7 по теме: «Отношения и пропорции»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90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Масштаб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определение масштаба карты. Составляют  и решают уравнения по условиям задач. 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Масштаб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Составляют  и решают уравнения по условиям задач.   Выражают одни единицы измерения величины в других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Масштаб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Соотносят реальные объекты с их проекциями на плоскость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Развивают интерес к традициям, обычаям и ценностям стран и народов мира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93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Длина окружности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Распознают на чертежах, </w:t>
            </w:r>
            <w:r w:rsidRPr="005A32FD">
              <w:rPr>
                <w:rFonts w:ascii="Arial" w:hAnsi="Arial" w:cs="Arial"/>
              </w:rPr>
              <w:lastRenderedPageBreak/>
              <w:t>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Создают образ целостности </w:t>
            </w:r>
            <w:r w:rsidRPr="005A32FD">
              <w:rPr>
                <w:rFonts w:ascii="Arial" w:hAnsi="Arial" w:cs="Arial"/>
              </w:rPr>
              <w:lastRenderedPageBreak/>
              <w:t>мировоззрения при решении математических задач, в которых содержатся факты из жизни человека и общества, результатах деятельности и отношениях людей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Анализируют и сравнивают факты и </w:t>
            </w:r>
            <w:r w:rsidRPr="005A32FD">
              <w:rPr>
                <w:rFonts w:ascii="Arial" w:hAnsi="Arial" w:cs="Arial"/>
              </w:rPr>
              <w:lastRenderedPageBreak/>
              <w:t>явления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Выделяют и осознают </w:t>
            </w:r>
            <w:r w:rsidRPr="005A32FD">
              <w:rPr>
                <w:rFonts w:ascii="Arial" w:hAnsi="Arial" w:cs="Arial"/>
              </w:rPr>
              <w:lastRenderedPageBreak/>
              <w:t>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Своевременно оказывают </w:t>
            </w:r>
            <w:r w:rsidRPr="005A32FD">
              <w:rPr>
                <w:rFonts w:ascii="Arial" w:hAnsi="Arial" w:cs="Arial"/>
              </w:rPr>
              <w:lastRenderedPageBreak/>
              <w:t>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Длина окружности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Измеряют с помощью инструментов окружности и сравнивают отношение длины окружности к радиусу окружности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истории человечества, понимают значение нравственной стороны совершенных открытий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95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Площадь круга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96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Площадь круга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задачи на нахождение площади круга. Выделяют в условии задачи данные, необходимые для решения задачи.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Оценивают степень и способы достижения цели в учебных ситуациях, исправляют ошибки с </w:t>
            </w:r>
            <w:r w:rsidRPr="005A32FD">
              <w:rPr>
                <w:rFonts w:ascii="Arial" w:hAnsi="Arial" w:cs="Arial"/>
              </w:rPr>
              <w:lastRenderedPageBreak/>
              <w:t>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Шар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учению, приобретают навыки общения в группе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98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 систематизация знаний по теме: «Масштаб. Длина окружности и площадь круга»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99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№8 по теме: «Масштаб. Длина окружности и площадь круга»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450"/>
          <w:jc w:val="center"/>
        </w:trPr>
        <w:tc>
          <w:tcPr>
            <w:tcW w:w="15021" w:type="dxa"/>
            <w:gridSpan w:val="15"/>
            <w:tcBorders>
              <w:bottom w:val="single" w:sz="4" w:space="0" w:color="000000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</w:rPr>
              <w:t>Глава I</w:t>
            </w:r>
            <w:proofErr w:type="spellStart"/>
            <w:r w:rsidRPr="005A32FD"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 w:rsidRPr="005A32FD">
              <w:rPr>
                <w:rFonts w:ascii="Arial" w:hAnsi="Arial" w:cs="Arial"/>
                <w:b/>
              </w:rPr>
              <w:t>.</w:t>
            </w:r>
            <w:r w:rsidRPr="005A32FD">
              <w:rPr>
                <w:rFonts w:ascii="Arial" w:hAnsi="Arial" w:cs="Arial"/>
              </w:rPr>
              <w:t xml:space="preserve">  </w:t>
            </w:r>
            <w:r w:rsidRPr="005A32FD">
              <w:rPr>
                <w:rStyle w:val="a9"/>
                <w:rFonts w:ascii="Arial" w:hAnsi="Arial" w:cs="Arial"/>
              </w:rPr>
              <w:t>Рациональные числа</w:t>
            </w:r>
          </w:p>
        </w:tc>
      </w:tr>
      <w:tr w:rsidR="00273289" w:rsidRPr="005A32FD" w:rsidTr="007B2328">
        <w:trPr>
          <w:trHeight w:val="428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</w:rPr>
              <w:t>§ 5  Положител</w:t>
            </w:r>
            <w:r w:rsidR="005B7DE1">
              <w:rPr>
                <w:rFonts w:ascii="Arial" w:hAnsi="Arial" w:cs="Arial"/>
                <w:b/>
                <w:bCs/>
              </w:rPr>
              <w:t xml:space="preserve">ьные и отрицательные числа  </w:t>
            </w:r>
            <w:proofErr w:type="gramStart"/>
            <w:r w:rsidR="005B7DE1"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 w:rsidR="005B7DE1">
              <w:rPr>
                <w:rFonts w:ascii="Arial" w:hAnsi="Arial" w:cs="Arial"/>
                <w:b/>
                <w:bCs/>
              </w:rPr>
              <w:t>12</w:t>
            </w:r>
            <w:r w:rsidRPr="005A32FD">
              <w:rPr>
                <w:rFonts w:ascii="Arial" w:hAnsi="Arial" w:cs="Arial"/>
                <w:b/>
                <w:bCs/>
              </w:rPr>
              <w:t>ч )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Координаты </w:t>
            </w:r>
            <w:proofErr w:type="gramStart"/>
            <w:r w:rsidRPr="005A32FD">
              <w:rPr>
                <w:rFonts w:ascii="Arial" w:hAnsi="Arial" w:cs="Arial"/>
              </w:rPr>
              <w:t>на</w:t>
            </w:r>
            <w:proofErr w:type="gramEnd"/>
            <w:r w:rsidRPr="005A32FD">
              <w:rPr>
                <w:rFonts w:ascii="Arial" w:hAnsi="Arial" w:cs="Arial"/>
              </w:rPr>
              <w:t xml:space="preserve"> прямой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Приводят примеры использования в окружающем мире положительных и отрицательных чисел </w:t>
            </w:r>
            <w:r w:rsidRPr="005A32FD">
              <w:rPr>
                <w:rFonts w:ascii="Arial" w:hAnsi="Arial" w:cs="Arial"/>
              </w:rPr>
              <w:lastRenderedPageBreak/>
              <w:t>(температура, выигрыш-проигрыш, выше-ниже уровня моря</w:t>
            </w:r>
            <w:proofErr w:type="gramStart"/>
            <w:r w:rsidRPr="005A32FD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Самостоятельно составляют алгоритм деятельности при решении учебной </w:t>
            </w:r>
            <w:r w:rsidRPr="005A32FD">
              <w:rPr>
                <w:rFonts w:ascii="Arial" w:hAnsi="Arial" w:cs="Arial"/>
              </w:rPr>
              <w:lastRenderedPageBreak/>
              <w:t>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Координаты </w:t>
            </w:r>
            <w:proofErr w:type="gramStart"/>
            <w:r w:rsidRPr="005A32FD">
              <w:rPr>
                <w:rFonts w:ascii="Arial" w:hAnsi="Arial" w:cs="Arial"/>
              </w:rPr>
              <w:t>на</w:t>
            </w:r>
            <w:proofErr w:type="gramEnd"/>
            <w:r w:rsidRPr="005A32FD">
              <w:rPr>
                <w:rFonts w:ascii="Arial" w:hAnsi="Arial" w:cs="Arial"/>
              </w:rPr>
              <w:t xml:space="preserve"> прямой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Изображают точками на координатной прямой положительные и отрицательные рациональные числа</w:t>
            </w:r>
            <w:proofErr w:type="gramEnd"/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Усваивают нормы и правила делового общения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1531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Координаты </w:t>
            </w:r>
            <w:proofErr w:type="gramStart"/>
            <w:r w:rsidRPr="005A32FD">
              <w:rPr>
                <w:rFonts w:ascii="Arial" w:hAnsi="Arial" w:cs="Arial"/>
              </w:rPr>
              <w:t>на</w:t>
            </w:r>
            <w:proofErr w:type="gramEnd"/>
            <w:r w:rsidRPr="005A32FD">
              <w:rPr>
                <w:rFonts w:ascii="Arial" w:hAnsi="Arial" w:cs="Arial"/>
              </w:rPr>
              <w:t xml:space="preserve"> прямой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Характеризуют множество целых чисел и множество рациональных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Противоположные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Характеризуют множество целых чисел и множество рациональных чисел</w:t>
            </w:r>
            <w:proofErr w:type="gramStart"/>
            <w:r w:rsidRPr="005A32FD">
              <w:rPr>
                <w:rFonts w:ascii="Arial" w:hAnsi="Arial" w:cs="Arial"/>
              </w:rPr>
              <w:t xml:space="preserve"> .</w:t>
            </w:r>
            <w:proofErr w:type="gramEnd"/>
            <w:r w:rsidRPr="005A32FD">
              <w:rPr>
                <w:rFonts w:ascii="Arial" w:hAnsi="Arial" w:cs="Arial"/>
              </w:rPr>
              <w:t xml:space="preserve"> Формулируют определение противоположных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Противоположные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простейшие линейные уравнения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Планируют алгоритм выполнения задания, корректируют работу по ходу </w:t>
            </w:r>
            <w:r w:rsidRPr="005A32FD">
              <w:rPr>
                <w:rFonts w:ascii="Arial" w:hAnsi="Arial" w:cs="Arial"/>
              </w:rPr>
              <w:lastRenderedPageBreak/>
              <w:t>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Противоположные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значение простейших буквенных выражений при заданном значении букв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Создают образ целостного мировоззрения при решении математических задач, в которых содержатся факты из жизни человека и общества, результатах деятельности и отношениях людей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Модуль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модуля числа. Понимают его геометрический смысл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Модуль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значения числовых выражений, содержащих знак модуля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</w:t>
            </w:r>
            <w:r w:rsidRPr="005A32FD">
              <w:rPr>
                <w:rFonts w:ascii="Arial" w:hAnsi="Arial" w:cs="Arial"/>
              </w:rPr>
              <w:lastRenderedPageBreak/>
              <w:t>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Сравнение чисел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Сравнивают положительные и отрицательные числа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и сравнивают факты и явления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109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Сравнение чисел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сравнение положительных и отрицательных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Усваивают нормы и правила делового общения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Изменение величин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алгоритмы сравнения положительных и отрицательных  чисел при решении  задач и упражнений в изменённой ситуации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Изменение величин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алгоритмы сравнения положительных и отрицательных чисел при решении  задач и упражнений в изменённой ситуации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Обобщение и </w:t>
            </w:r>
            <w:r w:rsidRPr="005A32FD">
              <w:rPr>
                <w:rFonts w:ascii="Arial" w:hAnsi="Arial" w:cs="Arial"/>
              </w:rPr>
              <w:lastRenderedPageBreak/>
              <w:t>систематизация знаний по теме: «Положительные и отрицательные числа»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Анализируют </w:t>
            </w:r>
            <w:r w:rsidRPr="005A32FD">
              <w:rPr>
                <w:rFonts w:ascii="Arial" w:hAnsi="Arial" w:cs="Arial"/>
              </w:rPr>
              <w:lastRenderedPageBreak/>
              <w:t>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</w:t>
            </w:r>
            <w:r w:rsidRPr="005A32FD">
              <w:rPr>
                <w:rFonts w:ascii="Arial" w:hAnsi="Arial" w:cs="Arial"/>
              </w:rPr>
              <w:lastRenderedPageBreak/>
              <w:t xml:space="preserve">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Владеют смысловым </w:t>
            </w:r>
            <w:r w:rsidRPr="005A32FD">
              <w:rPr>
                <w:rFonts w:ascii="Arial" w:hAnsi="Arial" w:cs="Arial"/>
              </w:rPr>
              <w:lastRenderedPageBreak/>
              <w:t>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Исследуют </w:t>
            </w:r>
            <w:r w:rsidRPr="005A32FD">
              <w:rPr>
                <w:rFonts w:ascii="Arial" w:hAnsi="Arial" w:cs="Arial"/>
              </w:rPr>
              <w:lastRenderedPageBreak/>
              <w:t>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lastRenderedPageBreak/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</w:t>
            </w:r>
            <w:r w:rsidRPr="005A32FD">
              <w:rPr>
                <w:rFonts w:ascii="Arial" w:hAnsi="Arial" w:cs="Arial"/>
              </w:rPr>
              <w:lastRenderedPageBreak/>
              <w:t>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№9 по теме: «Положительные и отрицательные числа»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546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</w:rPr>
              <w:t>§ 6</w:t>
            </w:r>
            <w:r w:rsidRPr="005A32FD">
              <w:rPr>
                <w:rFonts w:ascii="Arial" w:hAnsi="Arial" w:cs="Arial"/>
              </w:rPr>
              <w:t xml:space="preserve"> </w:t>
            </w:r>
            <w:r w:rsidRPr="005A32FD">
              <w:rPr>
                <w:rFonts w:ascii="Arial" w:hAnsi="Arial" w:cs="Arial"/>
                <w:b/>
              </w:rPr>
              <w:t>Сложение и вычитание положит</w:t>
            </w:r>
            <w:r w:rsidR="005B7DE1">
              <w:rPr>
                <w:rFonts w:ascii="Arial" w:hAnsi="Arial" w:cs="Arial"/>
                <w:b/>
              </w:rPr>
              <w:t>ельных и отрицательных чисел (12</w:t>
            </w:r>
            <w:r w:rsidRPr="005A32FD">
              <w:rPr>
                <w:rFonts w:ascii="Arial" w:hAnsi="Arial" w:cs="Arial"/>
                <w:b/>
              </w:rPr>
              <w:t>ч)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чисел с помощью координатной прямой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сложение рациональных чисел с помощью координатной прямой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чисел с помощью координатной прямой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сложение положительных и отрицательных чисел с помощью координатной прямой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отрицательных чисел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сложение отрицательных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Применяет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отрицательных чисел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сложение отрицательных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чисел с разными знаками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сложение чисел с разными знаками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Усваивают нормы и правила делового общения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119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чисел с разными знаками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и записывают с помощью букв правила сложения чисел с разными знаками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120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чисел с разными знаками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прикидку и оценку в ходе вычислений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Грамотно и аргументировано излагают свои мысли,  проявляют уважительное отношение к мнению окружающих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Планируют алгоритм выполнения задания, корректируют работу по ходу выполнения с помощью учителя и ИКТ </w:t>
            </w:r>
            <w:r w:rsidRPr="005A32FD">
              <w:rPr>
                <w:rFonts w:ascii="Arial" w:hAnsi="Arial" w:cs="Arial"/>
              </w:rPr>
              <w:lastRenderedPageBreak/>
              <w:t>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201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чисел с разными знаками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Сложение чисел с разными знаками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Развивают интерес к традициям, обычаям и ценностям стран и народов мира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Вычитание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и записывают с помощью букв правила вычитания чисел с разными знаками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124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Вычитание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вычитание отрицательных чисел. Исследуют простейшие числовые закономерности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Вычитание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Выполняют вычитание отрицательных чисел. Исследуют </w:t>
            </w:r>
            <w:r w:rsidRPr="005A32FD">
              <w:rPr>
                <w:rFonts w:ascii="Arial" w:hAnsi="Arial" w:cs="Arial"/>
              </w:rPr>
              <w:lastRenderedPageBreak/>
              <w:t>простейшие числовые закономерности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интерес к познавательной деятельности </w:t>
            </w:r>
            <w:r w:rsidRPr="005A32FD">
              <w:rPr>
                <w:rFonts w:ascii="Arial" w:hAnsi="Arial" w:cs="Arial"/>
              </w:rPr>
              <w:lastRenderedPageBreak/>
              <w:t>при решении задач с практическим содержанием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Устанавливают аналогии для понимания закономерностей, </w:t>
            </w:r>
            <w:r w:rsidRPr="005A32FD">
              <w:rPr>
                <w:rFonts w:ascii="Arial" w:hAnsi="Arial" w:cs="Arial"/>
              </w:rPr>
              <w:lastRenderedPageBreak/>
              <w:t>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Работают по плану, сверяясь с целью, </w:t>
            </w:r>
            <w:r w:rsidRPr="005A32FD">
              <w:rPr>
                <w:rFonts w:ascii="Arial" w:hAnsi="Arial" w:cs="Arial"/>
              </w:rPr>
              <w:lastRenderedPageBreak/>
              <w:t>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Формулируют собственное мнение и позицию, </w:t>
            </w:r>
            <w:r w:rsidRPr="005A32FD">
              <w:rPr>
                <w:rFonts w:ascii="Arial" w:hAnsi="Arial" w:cs="Arial"/>
              </w:rPr>
              <w:lastRenderedPageBreak/>
              <w:t>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Вычитание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прикидку и оценку в ходе вычислений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  <w:color w:val="FF0000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«Сложение и вычитание положительных и отрицательных чисел»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128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№10 по теме: «Сложение и вычитание положительных и отрицательных чисел»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428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</w:rPr>
              <w:t>§ 7  Умножение и деление положит</w:t>
            </w:r>
            <w:r w:rsidR="005B7DE1">
              <w:rPr>
                <w:rFonts w:ascii="Arial" w:hAnsi="Arial" w:cs="Arial"/>
                <w:b/>
                <w:bCs/>
              </w:rPr>
              <w:t>ельных и отрицательных чисел (12</w:t>
            </w:r>
            <w:r w:rsidRPr="005A32FD">
              <w:rPr>
                <w:rFonts w:ascii="Arial" w:hAnsi="Arial" w:cs="Arial"/>
                <w:b/>
                <w:bCs/>
              </w:rPr>
              <w:t>ч)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129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Умножение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правило умножения положительных и отрицательных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познавательную активность, творчество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Умножение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Выполняют умножение чисел с разными знаками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Деление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правило деления чисел с разными знаками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Усваивают нормы и правила делового общения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Деление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  <w:bCs/>
              </w:rPr>
            </w:pPr>
            <w:r w:rsidRPr="005A32FD">
              <w:rPr>
                <w:rFonts w:ascii="Arial" w:hAnsi="Arial" w:cs="Arial"/>
                <w:bCs/>
              </w:rPr>
              <w:t>Выполняют деление положительных и отрицательных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  <w:bCs/>
              </w:rPr>
            </w:pPr>
            <w:proofErr w:type="gramStart"/>
            <w:r w:rsidRPr="005A32FD">
              <w:rPr>
                <w:rFonts w:ascii="Arial" w:hAnsi="Arial" w:cs="Arial"/>
                <w:bCs/>
              </w:rPr>
              <w:t>Мотивированы на достижение поставленной цели</w:t>
            </w:r>
            <w:proofErr w:type="gramEnd"/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133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Деление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Находят значения дробных выражений, неизвестный член пропорции, используют математические средства для изучения и </w:t>
            </w:r>
            <w:r w:rsidRPr="005A32FD">
              <w:rPr>
                <w:rFonts w:ascii="Arial" w:hAnsi="Arial" w:cs="Arial"/>
              </w:rPr>
              <w:lastRenderedPageBreak/>
              <w:t>описания реальных процессов и явлений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Критически оценивают полученный ответ, осуществляют самоконтроль, проверяя </w:t>
            </w:r>
            <w:r w:rsidRPr="005A32FD">
              <w:rPr>
                <w:rFonts w:ascii="Arial" w:hAnsi="Arial" w:cs="Arial"/>
              </w:rPr>
              <w:lastRenderedPageBreak/>
              <w:t>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Рациональные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Расширяют представление о числе. Формулируют определение рационального числа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и сравнивают факты и явления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135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Рациональные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периодической дроби. Умеют записывать рациональные числа в виде конечных и бесконечных десятичных дробей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Применяет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136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Рациональные числа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  <w:bCs/>
              </w:rPr>
            </w:pPr>
            <w:r w:rsidRPr="005A32FD">
              <w:rPr>
                <w:rFonts w:ascii="Arial" w:hAnsi="Arial" w:cs="Arial"/>
                <w:bCs/>
              </w:rPr>
              <w:t xml:space="preserve">Формулируют  определение периодической и непериодической десятичной дроби.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  <w:bCs/>
              </w:rPr>
            </w:pPr>
            <w:r w:rsidRPr="005A32FD">
              <w:rPr>
                <w:rFonts w:ascii="Arial" w:hAnsi="Arial" w:cs="Arial"/>
                <w:bCs/>
              </w:rPr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137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Свойства действий с рациональными числами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переместительное, сочетательное и распределительное свойства сложения и умножения рациональных чисел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Грамотно и аргументировано излагают свои мысли, проявляют уважительное отношение к мнению окружающих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Оценивают степень и способы достижения цели в учебных ситуациях, исправляют ошибки с помощью </w:t>
            </w:r>
            <w:r w:rsidRPr="005A32FD">
              <w:rPr>
                <w:rFonts w:ascii="Arial" w:hAnsi="Arial" w:cs="Arial"/>
              </w:rPr>
              <w:lastRenderedPageBreak/>
              <w:t>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Свойства действий с рациональными числами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значения выражений, выбирая удобный порядок действия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139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Свойства действий с рациональными числами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уравнения, используя свойство произведения  равного нулю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познавательный интерес,  творчество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«Умножение и деление положительных и отрицательных чисел»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463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5B7DE1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§ 8  Решение уравнений (13</w:t>
            </w:r>
            <w:r w:rsidR="00273289" w:rsidRPr="005A32FD">
              <w:rPr>
                <w:rFonts w:ascii="Arial" w:hAnsi="Arial" w:cs="Arial"/>
                <w:b/>
                <w:bCs/>
              </w:rPr>
              <w:t>ч)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Раскрытие скобок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Объясняют с помощью математических </w:t>
            </w:r>
            <w:proofErr w:type="gramStart"/>
            <w:r w:rsidRPr="005A32FD">
              <w:rPr>
                <w:rFonts w:ascii="Arial" w:hAnsi="Arial" w:cs="Arial"/>
              </w:rPr>
              <w:t>терминов</w:t>
            </w:r>
            <w:proofErr w:type="gramEnd"/>
            <w:r w:rsidRPr="005A32FD">
              <w:rPr>
                <w:rFonts w:ascii="Arial" w:hAnsi="Arial" w:cs="Arial"/>
              </w:rPr>
              <w:t xml:space="preserve"> какая операция </w:t>
            </w:r>
            <w:r w:rsidRPr="005A32FD">
              <w:rPr>
                <w:rFonts w:ascii="Arial" w:hAnsi="Arial" w:cs="Arial"/>
              </w:rPr>
              <w:lastRenderedPageBreak/>
              <w:t>называется раскрытием скобок. Формулируют правило раскрытия скобок, перед которыми стоит знак «+»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Осознают роль ученика, формируют ответственное отношение к </w:t>
            </w:r>
            <w:r w:rsidRPr="005A32FD">
              <w:rPr>
                <w:rFonts w:ascii="Arial" w:hAnsi="Arial" w:cs="Arial"/>
              </w:rPr>
              <w:lastRenderedPageBreak/>
              <w:t>учению, приобретают навыки общения в группе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Выделяют и осознают то, что уже усвоено и что еще </w:t>
            </w:r>
            <w:r w:rsidRPr="005A32FD">
              <w:rPr>
                <w:rFonts w:ascii="Arial" w:hAnsi="Arial" w:cs="Arial"/>
              </w:rPr>
              <w:lastRenderedPageBreak/>
              <w:t>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Раскрытие скобок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правило раскрытия скобок, перед которыми стоит знак «</w:t>
            </w:r>
            <w:proofErr w:type="gramStart"/>
            <w:r w:rsidRPr="005A32FD">
              <w:rPr>
                <w:rFonts w:ascii="Arial" w:hAnsi="Arial" w:cs="Arial"/>
              </w:rPr>
              <w:t>-»</w:t>
            </w:r>
            <w:proofErr w:type="gramEnd"/>
            <w:r w:rsidRPr="005A32FD">
              <w:rPr>
                <w:rFonts w:ascii="Arial" w:hAnsi="Arial" w:cs="Arial"/>
              </w:rPr>
              <w:t>. Применяют правила раскрытия скобок при упрощении выражения, нахождении значения выражения, решения уравнений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144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Раскрытие скобок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правила раскрытия скобок при упрощении выражения, нахождении значения выражения, решения уравнений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Усваивают нормы и правила делового общения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145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Коэффициент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определение числового коэффициента выражения. Называют числовой коэффициент выражения.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146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Коэффициент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Определяют знак </w:t>
            </w:r>
            <w:r w:rsidRPr="005A32FD">
              <w:rPr>
                <w:rFonts w:ascii="Arial" w:hAnsi="Arial" w:cs="Arial"/>
              </w:rPr>
              <w:lastRenderedPageBreak/>
              <w:t xml:space="preserve">коэффициента выражения.  Упрощают выражения и указывают его числовой коэффициент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</w:t>
            </w:r>
            <w:r w:rsidRPr="005A32FD">
              <w:rPr>
                <w:rFonts w:ascii="Arial" w:hAnsi="Arial" w:cs="Arial"/>
              </w:rPr>
              <w:lastRenderedPageBreak/>
              <w:t>мотивацию к познавательной деятельности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Устанавливают </w:t>
            </w:r>
            <w:r w:rsidRPr="005A32FD">
              <w:rPr>
                <w:rFonts w:ascii="Arial" w:hAnsi="Arial" w:cs="Arial"/>
              </w:rPr>
              <w:lastRenderedPageBreak/>
              <w:t>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Планируют </w:t>
            </w:r>
            <w:r w:rsidRPr="005A32FD">
              <w:rPr>
                <w:rFonts w:ascii="Arial" w:hAnsi="Arial" w:cs="Arial"/>
              </w:rPr>
              <w:lastRenderedPageBreak/>
              <w:t>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Приводят </w:t>
            </w:r>
            <w:r w:rsidRPr="005A32FD">
              <w:rPr>
                <w:rFonts w:ascii="Arial" w:hAnsi="Arial" w:cs="Arial"/>
              </w:rPr>
              <w:lastRenderedPageBreak/>
              <w:t>аргументы в пользу своей точки зрения, подтверждают ее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Подобные слагаемые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 определение подобных слагаемых. Выполняют действия с помощью распределительного свойства умножения. Распознают подобные слагаемые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148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Подобные слагаемые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Складывают подобные слагаемые. Выполняют приведение подобных слагаемых, находят значения выражений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Проявляют интерес к творческой, эстетической деятельности, 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149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Подобные слагаемые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уравнения</w:t>
            </w:r>
            <w:proofErr w:type="gramStart"/>
            <w:r w:rsidRPr="005A32FD">
              <w:rPr>
                <w:rFonts w:ascii="Arial" w:hAnsi="Arial" w:cs="Arial"/>
              </w:rPr>
              <w:t xml:space="preserve"> И</w:t>
            </w:r>
            <w:proofErr w:type="gramEnd"/>
            <w:r w:rsidRPr="005A32FD">
              <w:rPr>
                <w:rFonts w:ascii="Arial" w:hAnsi="Arial" w:cs="Arial"/>
              </w:rPr>
              <w:t>спользуют математические средства для изучения и описания реальных процессов и явлений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</w:t>
            </w:r>
            <w:r w:rsidRPr="005A32FD">
              <w:rPr>
                <w:rFonts w:ascii="Arial" w:hAnsi="Arial" w:cs="Arial"/>
              </w:rPr>
              <w:lastRenderedPageBreak/>
              <w:t>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«Коэффициент. Подобные слагаемые»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№12 по теме: «Коэффициент. Подобные слагаемые»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Решение уравнений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определения уравнения,  корня уравнения, линейного уравнения. В левой и правой </w:t>
            </w:r>
            <w:proofErr w:type="gramStart"/>
            <w:r w:rsidRPr="005A32FD">
              <w:rPr>
                <w:rFonts w:ascii="Arial" w:hAnsi="Arial" w:cs="Arial"/>
              </w:rPr>
              <w:t>частях</w:t>
            </w:r>
            <w:proofErr w:type="gramEnd"/>
            <w:r w:rsidRPr="005A32FD">
              <w:rPr>
                <w:rFonts w:ascii="Arial" w:hAnsi="Arial" w:cs="Arial"/>
              </w:rPr>
              <w:t xml:space="preserve"> уравнений выполняют операции, которые не меняют корни уравнения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Решают простейшие уравнения на основе зависимостей между компонентами арифметических действий. Решают текстовые задачи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153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Решение уравнений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правило переноса слагаемых из одной части уравнения в другую. Используют полученную информацию при </w:t>
            </w:r>
            <w:r w:rsidRPr="005A32FD">
              <w:rPr>
                <w:rFonts w:ascii="Arial" w:hAnsi="Arial" w:cs="Arial"/>
              </w:rPr>
              <w:lastRenderedPageBreak/>
              <w:t>решении уравнений и текстовых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Оценивают собственные и чужие поступки, основываясь на общечеловеческие нормы, нравственные </w:t>
            </w:r>
            <w:r w:rsidRPr="005A32FD">
              <w:rPr>
                <w:rFonts w:ascii="Arial" w:hAnsi="Arial" w:cs="Arial"/>
              </w:rPr>
              <w:lastRenderedPageBreak/>
              <w:t>и этические ценности человечества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Анализируют и сравнивают факты и явления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</w:t>
            </w:r>
            <w:r w:rsidRPr="005A32FD">
              <w:rPr>
                <w:rFonts w:ascii="Arial" w:hAnsi="Arial" w:cs="Arial"/>
              </w:rPr>
              <w:lastRenderedPageBreak/>
              <w:t>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</w:rPr>
              <w:t>Решение уравнений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 помощи уравнений создают модели реального мира, применяют полученные модели при решении текстовых задач. В процессе решения задач сравнивают, анализируют</w:t>
            </w:r>
            <w:proofErr w:type="gramStart"/>
            <w:r w:rsidRPr="005A32FD">
              <w:rPr>
                <w:rFonts w:ascii="Arial" w:hAnsi="Arial" w:cs="Arial"/>
              </w:rPr>
              <w:t xml:space="preserve"> ,</w:t>
            </w:r>
            <w:proofErr w:type="gramEnd"/>
            <w:r w:rsidRPr="005A32FD">
              <w:rPr>
                <w:rFonts w:ascii="Arial" w:hAnsi="Arial" w:cs="Arial"/>
              </w:rPr>
              <w:t xml:space="preserve"> обобщают полученные результаты, обосновывают собственную нравственную позицию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При решении текстовых задач, проявляют интерес к коллекционированию как явлению в жизни и обществе, позволяющему познакомиться с историей, культурой человечества 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Составляют план решения текстовых задач алгебраическим способом (с помощью составления уравнений)</w:t>
            </w:r>
          </w:p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Составляют алгоритм решения уравнений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155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</w:rPr>
              <w:t>Решение уравнений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Создают образ целостного мировоззрения при решении математических задач, в которых содержатся факты из жизни человека и общества, результатах деятельности и отношениях людей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156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«Решение уравнений»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Анализируют текст задачи, моделируют условие с помощью схем, рисунков, реальных </w:t>
            </w:r>
            <w:r w:rsidRPr="005A32FD">
              <w:rPr>
                <w:rFonts w:ascii="Arial" w:hAnsi="Arial" w:cs="Arial"/>
              </w:rPr>
              <w:lastRenderedPageBreak/>
              <w:t>предметов; строят 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</w:t>
            </w:r>
            <w:r w:rsidRPr="005A32FD">
              <w:rPr>
                <w:rFonts w:ascii="Arial" w:hAnsi="Arial" w:cs="Arial"/>
              </w:rPr>
              <w:lastRenderedPageBreak/>
              <w:t>отчетов 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Планируют алгоритм выполнения задания, корректируют работу по ходу </w:t>
            </w:r>
            <w:r w:rsidRPr="005A32FD">
              <w:rPr>
                <w:rFonts w:ascii="Arial" w:hAnsi="Arial" w:cs="Arial"/>
              </w:rPr>
              <w:lastRenderedPageBreak/>
              <w:t>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Осуществляют контроль, коррекцию, оценку собственных действий и действий </w:t>
            </w:r>
            <w:r w:rsidRPr="005A32FD">
              <w:rPr>
                <w:rFonts w:ascii="Arial" w:hAnsi="Arial" w:cs="Arial"/>
              </w:rPr>
              <w:lastRenderedPageBreak/>
              <w:t>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851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№13 по теме: «Решение уравнений»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390"/>
          <w:jc w:val="center"/>
        </w:trPr>
        <w:tc>
          <w:tcPr>
            <w:tcW w:w="15021" w:type="dxa"/>
            <w:gridSpan w:val="15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  <w:highlight w:val="cyan"/>
              </w:rPr>
            </w:pPr>
            <w:r w:rsidRPr="005A32FD">
              <w:rPr>
                <w:rFonts w:ascii="Arial" w:hAnsi="Arial" w:cs="Arial"/>
                <w:b/>
                <w:bCs/>
              </w:rPr>
              <w:t xml:space="preserve">§ 9  Координаты на плоскости </w:t>
            </w:r>
            <w:r w:rsidR="005B7DE1">
              <w:rPr>
                <w:rFonts w:ascii="Arial" w:hAnsi="Arial" w:cs="Arial"/>
                <w:b/>
                <w:bCs/>
              </w:rPr>
              <w:t>(16</w:t>
            </w:r>
            <w:r w:rsidRPr="005A32FD">
              <w:rPr>
                <w:rFonts w:ascii="Arial" w:hAnsi="Arial" w:cs="Arial"/>
                <w:b/>
                <w:bCs/>
              </w:rPr>
              <w:t>ч)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158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Перпендикулярные прямые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определение </w:t>
            </w:r>
            <w:proofErr w:type="gramStart"/>
            <w:r w:rsidRPr="005A32FD">
              <w:rPr>
                <w:rFonts w:ascii="Arial" w:hAnsi="Arial" w:cs="Arial"/>
              </w:rPr>
              <w:t>перпендикулярных</w:t>
            </w:r>
            <w:proofErr w:type="gramEnd"/>
            <w:r w:rsidRPr="005A32FD">
              <w:rPr>
                <w:rFonts w:ascii="Arial" w:hAnsi="Arial" w:cs="Arial"/>
              </w:rPr>
              <w:t xml:space="preserve"> прямых, распознают перпендикулярные  отрезки, лучи и прямые на чертеже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159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Перпендикулярные прямые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Выполняют построение </w:t>
            </w:r>
            <w:proofErr w:type="gramStart"/>
            <w:r w:rsidRPr="005A32FD">
              <w:rPr>
                <w:rFonts w:ascii="Arial" w:hAnsi="Arial" w:cs="Arial"/>
              </w:rPr>
              <w:t>перпендикулярных</w:t>
            </w:r>
            <w:proofErr w:type="gramEnd"/>
            <w:r w:rsidRPr="005A32FD">
              <w:rPr>
                <w:rFonts w:ascii="Arial" w:hAnsi="Arial" w:cs="Arial"/>
              </w:rPr>
              <w:t xml:space="preserve"> прямых с помощью линейки и чертежного треугольника, используют математические  символы для записи перпендикулярности прямых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160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Параллельные прямые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Формулируют определение </w:t>
            </w:r>
            <w:proofErr w:type="gramStart"/>
            <w:r w:rsidRPr="005A32FD">
              <w:rPr>
                <w:rFonts w:ascii="Arial" w:hAnsi="Arial" w:cs="Arial"/>
              </w:rPr>
              <w:t>параллельных</w:t>
            </w:r>
            <w:proofErr w:type="gramEnd"/>
            <w:r w:rsidRPr="005A32FD">
              <w:rPr>
                <w:rFonts w:ascii="Arial" w:hAnsi="Arial" w:cs="Arial"/>
              </w:rPr>
              <w:t xml:space="preserve"> прямых, распознают параллельные отрезки, лучи и </w:t>
            </w:r>
            <w:r w:rsidRPr="005A32FD">
              <w:rPr>
                <w:rFonts w:ascii="Arial" w:hAnsi="Arial" w:cs="Arial"/>
              </w:rPr>
              <w:lastRenderedPageBreak/>
              <w:t>прямые на чертеже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Работают по плану, сверяясь с целью, корректируют план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Параллельные прямые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Выполняют построение </w:t>
            </w:r>
            <w:proofErr w:type="gramStart"/>
            <w:r w:rsidRPr="005A32FD">
              <w:rPr>
                <w:rFonts w:ascii="Arial" w:hAnsi="Arial" w:cs="Arial"/>
              </w:rPr>
              <w:t>параллельных</w:t>
            </w:r>
            <w:proofErr w:type="gramEnd"/>
            <w:r w:rsidRPr="005A32FD">
              <w:rPr>
                <w:rFonts w:ascii="Arial" w:hAnsi="Arial" w:cs="Arial"/>
              </w:rPr>
              <w:t xml:space="preserve"> прямых с помощью линейки и чертежного треугольника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Осваивают культуру работы с учебником, поиска информации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Используют ИКТ для получения информации и знаний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162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Координатная плоскость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Имеют представление о плоскости</w:t>
            </w:r>
            <w:proofErr w:type="gramStart"/>
            <w:r w:rsidRPr="005A32FD">
              <w:rPr>
                <w:rFonts w:ascii="Arial" w:hAnsi="Arial" w:cs="Arial"/>
              </w:rPr>
              <w:t>.</w:t>
            </w:r>
            <w:proofErr w:type="gramEnd"/>
            <w:r w:rsidRPr="005A32FD">
              <w:rPr>
                <w:rFonts w:ascii="Arial" w:hAnsi="Arial" w:cs="Arial"/>
              </w:rPr>
              <w:t xml:space="preserve">  </w:t>
            </w:r>
            <w:proofErr w:type="gramStart"/>
            <w:r w:rsidRPr="005A32FD">
              <w:rPr>
                <w:rFonts w:ascii="Arial" w:hAnsi="Arial" w:cs="Arial"/>
              </w:rPr>
              <w:t>с</w:t>
            </w:r>
            <w:proofErr w:type="gramEnd"/>
            <w:r w:rsidRPr="005A32FD">
              <w:rPr>
                <w:rFonts w:ascii="Arial" w:hAnsi="Arial" w:cs="Arial"/>
              </w:rPr>
              <w:t xml:space="preserve">истеме координат, начале координат, Формулируют определение координатной плоскости. Называют координаты точек 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Осознают роль ученика, формируют ответственное отношение к учению, приобретают навыки делового сотрудничества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163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Координатная плоскость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Называют координаты точек, строят на координатной плоскости точки по заданным координатам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иллюстраций изучаемых понятий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proofErr w:type="gramStart"/>
            <w:r w:rsidRPr="005A32FD">
              <w:rPr>
                <w:rFonts w:ascii="Arial" w:hAnsi="Arial" w:cs="Arial"/>
              </w:rPr>
              <w:t>Верно</w:t>
            </w:r>
            <w:proofErr w:type="gramEnd"/>
            <w:r w:rsidRPr="005A32FD">
              <w:rPr>
                <w:rFonts w:ascii="Arial" w:hAnsi="Arial" w:cs="Arial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164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Координатная плоскость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Строят на координатной плоскости точки по заданным координатам, полученные точки соединяют ломаными линиями. </w:t>
            </w:r>
            <w:r w:rsidRPr="005A32FD">
              <w:rPr>
                <w:rFonts w:ascii="Arial" w:hAnsi="Arial" w:cs="Arial"/>
              </w:rPr>
              <w:lastRenderedPageBreak/>
              <w:t>Сравнивают, анализируют полученные рисунки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Критически оценивают полученный ответ, осуществляют самоконтроль, проверяя </w:t>
            </w:r>
            <w:r w:rsidRPr="005A32FD">
              <w:rPr>
                <w:rFonts w:ascii="Arial" w:hAnsi="Arial" w:cs="Arial"/>
              </w:rPr>
              <w:lastRenderedPageBreak/>
              <w:t>ответ на соответствие условию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Координатная плоскость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Повышают уровень экологической культуры при выполнении творческих заданий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166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Столбчатые диаграммы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Формируют представление о видах диаграмм. Читают круговые и столбчатые диаграммы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Развивают интерес к традициям, обычаям и ценностям стран и народов мира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167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Графики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Формируют представление о графиках зависимостей одной величины от другой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Владеют смысловым чтением. Представляют информацию в разных формах (текст, символы), в т.ч. используя ИКТ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Дают адекватную оценку своему мнению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168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Обобщение и систематизация знаний по теме: «Координаты на плоскости»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 xml:space="preserve">Анализируют текст задачи, моделируют условие с помощью схем, рисунков, реальных предметов; строят </w:t>
            </w:r>
            <w:r w:rsidRPr="005A32FD">
              <w:rPr>
                <w:rFonts w:ascii="Arial" w:hAnsi="Arial" w:cs="Arial"/>
              </w:rPr>
              <w:lastRenderedPageBreak/>
              <w:t>логическую цепочку рассуждений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 xml:space="preserve">Проявляют интерес к </w:t>
            </w:r>
            <w:proofErr w:type="spellStart"/>
            <w:r w:rsidRPr="005A32FD">
              <w:rPr>
                <w:rFonts w:ascii="Arial" w:hAnsi="Arial" w:cs="Arial"/>
              </w:rPr>
              <w:t>креативной</w:t>
            </w:r>
            <w:proofErr w:type="spellEnd"/>
            <w:r w:rsidRPr="005A32FD">
              <w:rPr>
                <w:rFonts w:ascii="Arial" w:hAnsi="Arial" w:cs="Arial"/>
              </w:rPr>
              <w:t xml:space="preserve"> деятельности, активности при подготовке творческих отчетов </w:t>
            </w:r>
            <w:r w:rsidRPr="005A32FD">
              <w:rPr>
                <w:rFonts w:ascii="Arial" w:hAnsi="Arial" w:cs="Arial"/>
              </w:rPr>
              <w:lastRenderedPageBreak/>
              <w:t>(выступление с докладом, графические организаторы и др.)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сверяют свои действия с целью, вносят корректиро</w:t>
            </w:r>
            <w:r w:rsidRPr="005A32FD">
              <w:rPr>
                <w:rFonts w:ascii="Arial" w:hAnsi="Arial" w:cs="Arial"/>
              </w:rPr>
              <w:lastRenderedPageBreak/>
              <w:t>вки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i/>
              </w:rPr>
            </w:pPr>
            <w:r w:rsidRPr="005A32FD">
              <w:rPr>
                <w:rFonts w:ascii="Arial" w:hAnsi="Arial" w:cs="Arial"/>
                <w:b/>
                <w:i/>
              </w:rPr>
              <w:t>Контрольная работа №14 по теме: «Координаты на плоскости»</w:t>
            </w:r>
          </w:p>
        </w:tc>
        <w:tc>
          <w:tcPr>
            <w:tcW w:w="213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54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Самостоятельно контролируют своё время и управляют им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73289" w:rsidRPr="005A32FD" w:rsidTr="007B2328">
        <w:trPr>
          <w:trHeight w:val="472"/>
          <w:jc w:val="center"/>
        </w:trPr>
        <w:tc>
          <w:tcPr>
            <w:tcW w:w="15021" w:type="dxa"/>
            <w:gridSpan w:val="15"/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  <w:b/>
                <w:bCs/>
              </w:rPr>
              <w:t>Итоговое повторен</w:t>
            </w:r>
            <w:r w:rsidR="005B7DE1">
              <w:rPr>
                <w:rFonts w:ascii="Arial" w:hAnsi="Arial" w:cs="Arial"/>
                <w:b/>
                <w:bCs/>
              </w:rPr>
              <w:t>ие курса математики 6 класса (14</w:t>
            </w:r>
            <w:r w:rsidRPr="005A32FD">
              <w:rPr>
                <w:rFonts w:ascii="Arial" w:hAnsi="Arial" w:cs="Arial"/>
                <w:b/>
                <w:bCs/>
              </w:rPr>
              <w:t>ч)</w:t>
            </w:r>
          </w:p>
        </w:tc>
      </w:tr>
      <w:tr w:rsidR="007B2328" w:rsidRPr="005A32FD" w:rsidTr="007B2328">
        <w:trPr>
          <w:trHeight w:val="64"/>
          <w:jc w:val="center"/>
        </w:trPr>
        <w:tc>
          <w:tcPr>
            <w:tcW w:w="52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170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7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Повторение. Делимость чисел</w:t>
            </w:r>
          </w:p>
        </w:tc>
        <w:tc>
          <w:tcPr>
            <w:tcW w:w="21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Формулируют свойства и признаки делимости. Раскладывают число на простые множители. Находят наибольший общий делитель и наименьшее общее кратное.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254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Анализируют и сравнивают факты и явления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5A32FD">
              <w:rPr>
                <w:rFonts w:ascii="Arial" w:hAnsi="Arial" w:cs="Arial"/>
              </w:rPr>
              <w:t>Своевременно оказывают необходимую взаимопомощь сверстникам</w:t>
            </w:r>
          </w:p>
        </w:tc>
        <w:tc>
          <w:tcPr>
            <w:tcW w:w="14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289" w:rsidRPr="005A32FD" w:rsidRDefault="00273289" w:rsidP="00F36DDC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:rsidR="00273289" w:rsidRPr="005A32FD" w:rsidRDefault="00273289" w:rsidP="00273289">
      <w:pPr>
        <w:rPr>
          <w:rFonts w:ascii="Arial" w:hAnsi="Arial" w:cs="Arial"/>
        </w:rPr>
      </w:pPr>
    </w:p>
    <w:p w:rsidR="00273289" w:rsidRPr="005A32FD" w:rsidRDefault="00273289" w:rsidP="00816C6A">
      <w:pPr>
        <w:ind w:left="360"/>
        <w:jc w:val="center"/>
        <w:rPr>
          <w:rFonts w:ascii="Arial" w:hAnsi="Arial" w:cs="Arial"/>
        </w:rPr>
        <w:sectPr w:rsidR="00273289" w:rsidRPr="005A32FD" w:rsidSect="00273289">
          <w:pgSz w:w="16838" w:h="11906" w:orient="landscape"/>
          <w:pgMar w:top="851" w:right="902" w:bottom="1701" w:left="1134" w:header="709" w:footer="709" w:gutter="0"/>
          <w:cols w:space="708"/>
          <w:titlePg/>
          <w:docGrid w:linePitch="360"/>
        </w:sectPr>
      </w:pPr>
    </w:p>
    <w:p w:rsidR="00816C6A" w:rsidRPr="005A32FD" w:rsidRDefault="00816C6A" w:rsidP="00816C6A">
      <w:pPr>
        <w:rPr>
          <w:rFonts w:ascii="Arial" w:hAnsi="Arial" w:cs="Arial"/>
        </w:rPr>
      </w:pPr>
    </w:p>
    <w:p w:rsidR="007965FE" w:rsidRPr="005A32FD" w:rsidRDefault="007965FE" w:rsidP="00A17031">
      <w:pPr>
        <w:rPr>
          <w:rFonts w:ascii="Arial" w:hAnsi="Arial" w:cs="Arial"/>
          <w:b/>
          <w:bCs/>
        </w:rPr>
        <w:sectPr w:rsidR="007965FE" w:rsidRPr="005A32FD" w:rsidSect="00273289">
          <w:pgSz w:w="11906" w:h="16838"/>
          <w:pgMar w:top="1134" w:right="851" w:bottom="902" w:left="1701" w:header="709" w:footer="709" w:gutter="0"/>
          <w:cols w:space="708"/>
          <w:titlePg/>
          <w:docGrid w:linePitch="360"/>
        </w:sectPr>
      </w:pPr>
    </w:p>
    <w:p w:rsidR="00123FCF" w:rsidRPr="005A32FD" w:rsidRDefault="00123FCF" w:rsidP="00123FCF">
      <w:pPr>
        <w:pStyle w:val="a3"/>
        <w:spacing w:before="0" w:beforeAutospacing="0" w:after="0" w:afterAutospacing="0"/>
        <w:ind w:right="96" w:firstLine="539"/>
        <w:rPr>
          <w:rFonts w:ascii="Arial" w:hAnsi="Arial" w:cs="Arial"/>
          <w:u w:val="single"/>
        </w:rPr>
      </w:pPr>
    </w:p>
    <w:sectPr w:rsidR="00123FCF" w:rsidRPr="005A32FD" w:rsidSect="00C5034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28" w:rsidRDefault="002C3E28">
      <w:r>
        <w:separator/>
      </w:r>
    </w:p>
  </w:endnote>
  <w:endnote w:type="continuationSeparator" w:id="0">
    <w:p w:rsidR="002C3E28" w:rsidRDefault="002C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F2" w:rsidRDefault="00671DF2" w:rsidP="003935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1DF2" w:rsidRDefault="00671D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28" w:rsidRDefault="002C3E28">
      <w:r>
        <w:separator/>
      </w:r>
    </w:p>
  </w:footnote>
  <w:footnote w:type="continuationSeparator" w:id="0">
    <w:p w:rsidR="002C3E28" w:rsidRDefault="002C3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6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0">
    <w:nsid w:val="01D041E8"/>
    <w:multiLevelType w:val="hybridMultilevel"/>
    <w:tmpl w:val="3BF20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287CA2"/>
    <w:multiLevelType w:val="hybridMultilevel"/>
    <w:tmpl w:val="D0ECA718"/>
    <w:lvl w:ilvl="0" w:tplc="D2521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BB12EB1"/>
    <w:multiLevelType w:val="hybridMultilevel"/>
    <w:tmpl w:val="DDA6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CD765C"/>
    <w:multiLevelType w:val="hybridMultilevel"/>
    <w:tmpl w:val="CDC2463C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outline w:val="0"/>
        <w:shadow w:val="0"/>
        <w:emboss/>
        <w:imprint w:val="0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2220AD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>
    <w:nsid w:val="3F235A3D"/>
    <w:multiLevelType w:val="hybridMultilevel"/>
    <w:tmpl w:val="501E1286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outline w:val="0"/>
        <w:shadow w:val="0"/>
        <w:emboss/>
        <w:imprint w:val="0"/>
        <w:color w:val="FF99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56325F2"/>
    <w:multiLevelType w:val="hybridMultilevel"/>
    <w:tmpl w:val="A23C7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250D5F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7">
    <w:nsid w:val="564844EA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8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A0361FF"/>
    <w:multiLevelType w:val="hybridMultilevel"/>
    <w:tmpl w:val="6B8C602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265CA"/>
    <w:multiLevelType w:val="hybridMultilevel"/>
    <w:tmpl w:val="870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87E02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>
    <w:nsid w:val="75825EEA"/>
    <w:multiLevelType w:val="hybridMultilevel"/>
    <w:tmpl w:val="F1B45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A4A2DB7"/>
    <w:multiLevelType w:val="multilevel"/>
    <w:tmpl w:val="2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2672F"/>
    <w:multiLevelType w:val="hybridMultilevel"/>
    <w:tmpl w:val="18D4F234"/>
    <w:lvl w:ilvl="0" w:tplc="AF12F1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4"/>
  </w:num>
  <w:num w:numId="2">
    <w:abstractNumId w:val="24"/>
  </w:num>
  <w:num w:numId="3">
    <w:abstractNumId w:val="3"/>
  </w:num>
  <w:num w:numId="4">
    <w:abstractNumId w:val="15"/>
  </w:num>
  <w:num w:numId="5">
    <w:abstractNumId w:val="31"/>
  </w:num>
  <w:num w:numId="6">
    <w:abstractNumId w:val="28"/>
  </w:num>
  <w:num w:numId="7">
    <w:abstractNumId w:val="33"/>
  </w:num>
  <w:num w:numId="8">
    <w:abstractNumId w:val="43"/>
  </w:num>
  <w:num w:numId="9">
    <w:abstractNumId w:val="30"/>
  </w:num>
  <w:num w:numId="10">
    <w:abstractNumId w:val="0"/>
  </w:num>
  <w:num w:numId="11">
    <w:abstractNumId w:val="27"/>
  </w:num>
  <w:num w:numId="12">
    <w:abstractNumId w:val="32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38"/>
  </w:num>
  <w:num w:numId="29">
    <w:abstractNumId w:val="23"/>
  </w:num>
  <w:num w:numId="30">
    <w:abstractNumId w:val="40"/>
  </w:num>
  <w:num w:numId="31">
    <w:abstractNumId w:val="25"/>
  </w:num>
  <w:num w:numId="32">
    <w:abstractNumId w:val="26"/>
  </w:num>
  <w:num w:numId="33">
    <w:abstractNumId w:val="10"/>
  </w:num>
  <w:num w:numId="34">
    <w:abstractNumId w:val="12"/>
  </w:num>
  <w:num w:numId="35">
    <w:abstractNumId w:val="21"/>
  </w:num>
  <w:num w:numId="36">
    <w:abstractNumId w:val="45"/>
  </w:num>
  <w:num w:numId="37">
    <w:abstractNumId w:val="22"/>
  </w:num>
  <w:num w:numId="38">
    <w:abstractNumId w:val="41"/>
  </w:num>
  <w:num w:numId="39">
    <w:abstractNumId w:val="37"/>
  </w:num>
  <w:num w:numId="40">
    <w:abstractNumId w:val="36"/>
  </w:num>
  <w:num w:numId="41">
    <w:abstractNumId w:val="20"/>
  </w:num>
  <w:num w:numId="42">
    <w:abstractNumId w:val="35"/>
  </w:num>
  <w:num w:numId="43">
    <w:abstractNumId w:val="34"/>
  </w:num>
  <w:num w:numId="44">
    <w:abstractNumId w:val="42"/>
  </w:num>
  <w:num w:numId="45">
    <w:abstractNumId w:val="39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3C"/>
    <w:rsid w:val="00002AC4"/>
    <w:rsid w:val="00013385"/>
    <w:rsid w:val="0004225C"/>
    <w:rsid w:val="000703ED"/>
    <w:rsid w:val="0007441D"/>
    <w:rsid w:val="00095F63"/>
    <w:rsid w:val="00097F8E"/>
    <w:rsid w:val="000B0868"/>
    <w:rsid w:val="000C40FF"/>
    <w:rsid w:val="000E4798"/>
    <w:rsid w:val="001172DF"/>
    <w:rsid w:val="00123FCF"/>
    <w:rsid w:val="001443FF"/>
    <w:rsid w:val="00153B23"/>
    <w:rsid w:val="001643CF"/>
    <w:rsid w:val="00183752"/>
    <w:rsid w:val="001B3D17"/>
    <w:rsid w:val="001D16E4"/>
    <w:rsid w:val="001D4DD6"/>
    <w:rsid w:val="001E45C9"/>
    <w:rsid w:val="00222EF0"/>
    <w:rsid w:val="00233E26"/>
    <w:rsid w:val="00242126"/>
    <w:rsid w:val="00245120"/>
    <w:rsid w:val="00273289"/>
    <w:rsid w:val="00281C5C"/>
    <w:rsid w:val="002866D5"/>
    <w:rsid w:val="00287C8F"/>
    <w:rsid w:val="002B5093"/>
    <w:rsid w:val="002C3E28"/>
    <w:rsid w:val="002C692A"/>
    <w:rsid w:val="002C7EE2"/>
    <w:rsid w:val="002D641A"/>
    <w:rsid w:val="002E18A9"/>
    <w:rsid w:val="002E2A8A"/>
    <w:rsid w:val="002F772D"/>
    <w:rsid w:val="00312AFF"/>
    <w:rsid w:val="0032219F"/>
    <w:rsid w:val="00340B32"/>
    <w:rsid w:val="00344D95"/>
    <w:rsid w:val="00350D5C"/>
    <w:rsid w:val="00353C5F"/>
    <w:rsid w:val="003610D0"/>
    <w:rsid w:val="00365B22"/>
    <w:rsid w:val="0036686B"/>
    <w:rsid w:val="0039357C"/>
    <w:rsid w:val="003953DE"/>
    <w:rsid w:val="00396482"/>
    <w:rsid w:val="003A15E8"/>
    <w:rsid w:val="003A65A6"/>
    <w:rsid w:val="003A7835"/>
    <w:rsid w:val="003B7CD3"/>
    <w:rsid w:val="003C5570"/>
    <w:rsid w:val="003D480A"/>
    <w:rsid w:val="003E2A2D"/>
    <w:rsid w:val="003E39BE"/>
    <w:rsid w:val="003F2095"/>
    <w:rsid w:val="00403D60"/>
    <w:rsid w:val="00404BF1"/>
    <w:rsid w:val="0040678D"/>
    <w:rsid w:val="00415C77"/>
    <w:rsid w:val="00444A69"/>
    <w:rsid w:val="004777CD"/>
    <w:rsid w:val="00487D8A"/>
    <w:rsid w:val="00490EB9"/>
    <w:rsid w:val="00491253"/>
    <w:rsid w:val="004A0991"/>
    <w:rsid w:val="004A211E"/>
    <w:rsid w:val="004A4129"/>
    <w:rsid w:val="004B2ECB"/>
    <w:rsid w:val="004C3ECD"/>
    <w:rsid w:val="004C6D39"/>
    <w:rsid w:val="004C71C9"/>
    <w:rsid w:val="004F1D22"/>
    <w:rsid w:val="004F6A00"/>
    <w:rsid w:val="00503357"/>
    <w:rsid w:val="00512E67"/>
    <w:rsid w:val="00520676"/>
    <w:rsid w:val="00527E64"/>
    <w:rsid w:val="005547BF"/>
    <w:rsid w:val="0058190A"/>
    <w:rsid w:val="0058358D"/>
    <w:rsid w:val="00592B3B"/>
    <w:rsid w:val="005A32FD"/>
    <w:rsid w:val="005B7DE1"/>
    <w:rsid w:val="005C3A0B"/>
    <w:rsid w:val="005C5252"/>
    <w:rsid w:val="005E0941"/>
    <w:rsid w:val="005F0669"/>
    <w:rsid w:val="00606658"/>
    <w:rsid w:val="00606A5F"/>
    <w:rsid w:val="00626543"/>
    <w:rsid w:val="0063448D"/>
    <w:rsid w:val="0063793F"/>
    <w:rsid w:val="00653775"/>
    <w:rsid w:val="006570D1"/>
    <w:rsid w:val="0066035E"/>
    <w:rsid w:val="00671DF2"/>
    <w:rsid w:val="00687164"/>
    <w:rsid w:val="00692EE7"/>
    <w:rsid w:val="006932EC"/>
    <w:rsid w:val="006B45CF"/>
    <w:rsid w:val="006B7EAB"/>
    <w:rsid w:val="006D223C"/>
    <w:rsid w:val="006D4C91"/>
    <w:rsid w:val="006E5643"/>
    <w:rsid w:val="00700D28"/>
    <w:rsid w:val="00715F24"/>
    <w:rsid w:val="0071668A"/>
    <w:rsid w:val="00717EA2"/>
    <w:rsid w:val="00723C9D"/>
    <w:rsid w:val="00724C0D"/>
    <w:rsid w:val="00730AA1"/>
    <w:rsid w:val="007504FC"/>
    <w:rsid w:val="00761DE0"/>
    <w:rsid w:val="00764CA9"/>
    <w:rsid w:val="00776F1B"/>
    <w:rsid w:val="007965FE"/>
    <w:rsid w:val="007B0EFB"/>
    <w:rsid w:val="007B2328"/>
    <w:rsid w:val="007B405C"/>
    <w:rsid w:val="007C6C9F"/>
    <w:rsid w:val="007E3F18"/>
    <w:rsid w:val="007E4327"/>
    <w:rsid w:val="007E4958"/>
    <w:rsid w:val="007E5263"/>
    <w:rsid w:val="0080540E"/>
    <w:rsid w:val="00811ABF"/>
    <w:rsid w:val="00813F61"/>
    <w:rsid w:val="00816C6A"/>
    <w:rsid w:val="00824628"/>
    <w:rsid w:val="008438E3"/>
    <w:rsid w:val="00862140"/>
    <w:rsid w:val="0087253A"/>
    <w:rsid w:val="00873232"/>
    <w:rsid w:val="00875E80"/>
    <w:rsid w:val="00895CCE"/>
    <w:rsid w:val="0089623B"/>
    <w:rsid w:val="008B7D08"/>
    <w:rsid w:val="008C6DD5"/>
    <w:rsid w:val="008E0D74"/>
    <w:rsid w:val="00924153"/>
    <w:rsid w:val="00955C28"/>
    <w:rsid w:val="00967D66"/>
    <w:rsid w:val="009B3B0B"/>
    <w:rsid w:val="009B4BB4"/>
    <w:rsid w:val="009C2BB6"/>
    <w:rsid w:val="009E1859"/>
    <w:rsid w:val="009E60FB"/>
    <w:rsid w:val="009F3CCA"/>
    <w:rsid w:val="009F6DE5"/>
    <w:rsid w:val="00A0756E"/>
    <w:rsid w:val="00A17031"/>
    <w:rsid w:val="00A24000"/>
    <w:rsid w:val="00A47A72"/>
    <w:rsid w:val="00A5015A"/>
    <w:rsid w:val="00A55C8B"/>
    <w:rsid w:val="00A812C9"/>
    <w:rsid w:val="00A9524F"/>
    <w:rsid w:val="00A9525F"/>
    <w:rsid w:val="00A96874"/>
    <w:rsid w:val="00AC7291"/>
    <w:rsid w:val="00AC799E"/>
    <w:rsid w:val="00AD532A"/>
    <w:rsid w:val="00AE51C9"/>
    <w:rsid w:val="00AF33A8"/>
    <w:rsid w:val="00AF3DC8"/>
    <w:rsid w:val="00B14B35"/>
    <w:rsid w:val="00B161EA"/>
    <w:rsid w:val="00B218B1"/>
    <w:rsid w:val="00B43A1F"/>
    <w:rsid w:val="00B61714"/>
    <w:rsid w:val="00B67B76"/>
    <w:rsid w:val="00B74A09"/>
    <w:rsid w:val="00B81EAB"/>
    <w:rsid w:val="00B9194D"/>
    <w:rsid w:val="00BB2D5F"/>
    <w:rsid w:val="00BC1F30"/>
    <w:rsid w:val="00BD17D2"/>
    <w:rsid w:val="00BD7D2F"/>
    <w:rsid w:val="00BE0A10"/>
    <w:rsid w:val="00BE4F70"/>
    <w:rsid w:val="00BE79AC"/>
    <w:rsid w:val="00C11042"/>
    <w:rsid w:val="00C2142F"/>
    <w:rsid w:val="00C25689"/>
    <w:rsid w:val="00C3138E"/>
    <w:rsid w:val="00C44563"/>
    <w:rsid w:val="00C4593C"/>
    <w:rsid w:val="00C468EB"/>
    <w:rsid w:val="00C50348"/>
    <w:rsid w:val="00C53BA8"/>
    <w:rsid w:val="00C902CE"/>
    <w:rsid w:val="00CA1F62"/>
    <w:rsid w:val="00CD7B0D"/>
    <w:rsid w:val="00CE0F84"/>
    <w:rsid w:val="00CF457F"/>
    <w:rsid w:val="00CF5022"/>
    <w:rsid w:val="00D06FAE"/>
    <w:rsid w:val="00D1481B"/>
    <w:rsid w:val="00D16CF9"/>
    <w:rsid w:val="00D24BFB"/>
    <w:rsid w:val="00D4307A"/>
    <w:rsid w:val="00D6264A"/>
    <w:rsid w:val="00D73D4B"/>
    <w:rsid w:val="00D77C13"/>
    <w:rsid w:val="00D800E9"/>
    <w:rsid w:val="00DA150A"/>
    <w:rsid w:val="00DD2C45"/>
    <w:rsid w:val="00DE7BDC"/>
    <w:rsid w:val="00E02D9E"/>
    <w:rsid w:val="00E26F82"/>
    <w:rsid w:val="00E279A5"/>
    <w:rsid w:val="00E57EFB"/>
    <w:rsid w:val="00E632EA"/>
    <w:rsid w:val="00EA6915"/>
    <w:rsid w:val="00EC7F2A"/>
    <w:rsid w:val="00ED399B"/>
    <w:rsid w:val="00ED560E"/>
    <w:rsid w:val="00ED768F"/>
    <w:rsid w:val="00ED7A68"/>
    <w:rsid w:val="00EE7859"/>
    <w:rsid w:val="00F117A8"/>
    <w:rsid w:val="00F36CB2"/>
    <w:rsid w:val="00F36DDC"/>
    <w:rsid w:val="00F73ED4"/>
    <w:rsid w:val="00F83260"/>
    <w:rsid w:val="00F8503C"/>
    <w:rsid w:val="00FA2FF9"/>
    <w:rsid w:val="00FB1300"/>
    <w:rsid w:val="00FE32D5"/>
    <w:rsid w:val="00FE61C2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93C"/>
    <w:rPr>
      <w:sz w:val="24"/>
      <w:szCs w:val="24"/>
    </w:rPr>
  </w:style>
  <w:style w:type="paragraph" w:styleId="1">
    <w:name w:val="heading 1"/>
    <w:basedOn w:val="a"/>
    <w:link w:val="10"/>
    <w:qFormat/>
    <w:rsid w:val="00C459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D7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5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4593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C4593C"/>
    <w:rPr>
      <w:sz w:val="28"/>
      <w:szCs w:val="24"/>
      <w:lang w:val="ru-RU" w:eastAsia="ru-RU" w:bidi="ar-SA"/>
    </w:rPr>
  </w:style>
  <w:style w:type="paragraph" w:styleId="a3">
    <w:name w:val="Normal (Web)"/>
    <w:basedOn w:val="a"/>
    <w:rsid w:val="00C4593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4593C"/>
    <w:rPr>
      <w:b/>
      <w:bCs/>
      <w:kern w:val="36"/>
      <w:sz w:val="48"/>
      <w:szCs w:val="48"/>
      <w:lang w:val="ru-RU" w:eastAsia="ru-RU" w:bidi="ar-SA"/>
    </w:rPr>
  </w:style>
  <w:style w:type="paragraph" w:styleId="a4">
    <w:name w:val="Body Text"/>
    <w:basedOn w:val="a"/>
    <w:rsid w:val="004777CD"/>
    <w:pPr>
      <w:spacing w:after="120"/>
    </w:pPr>
  </w:style>
  <w:style w:type="character" w:customStyle="1" w:styleId="23">
    <w:name w:val="Основной текст (2)_"/>
    <w:link w:val="24"/>
    <w:rsid w:val="00AC7291"/>
    <w:rPr>
      <w:b/>
      <w:bCs/>
      <w:i/>
      <w:iCs/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rsid w:val="00AC7291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1">
    <w:name w:val="Текст1"/>
    <w:basedOn w:val="a"/>
    <w:rsid w:val="006D4C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6D4C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CE0F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4F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287C8F"/>
    <w:rPr>
      <w:rFonts w:ascii="Times New Roman" w:hAnsi="Times New Roman" w:cs="Times New Roman"/>
    </w:rPr>
  </w:style>
  <w:style w:type="paragraph" w:styleId="a6">
    <w:name w:val="Body Text Indent"/>
    <w:basedOn w:val="a"/>
    <w:rsid w:val="00D06FAE"/>
    <w:pPr>
      <w:suppressAutoHyphens/>
      <w:spacing w:after="120"/>
      <w:ind w:left="283"/>
    </w:pPr>
    <w:rPr>
      <w:lang w:eastAsia="ar-SA"/>
    </w:rPr>
  </w:style>
  <w:style w:type="character" w:customStyle="1" w:styleId="30">
    <w:name w:val="Основной текст (3)_"/>
    <w:link w:val="31"/>
    <w:rsid w:val="002F772D"/>
    <w:rPr>
      <w:i/>
      <w:iCs/>
      <w:sz w:val="24"/>
      <w:szCs w:val="24"/>
      <w:lang w:bidi="ar-SA"/>
    </w:rPr>
  </w:style>
  <w:style w:type="paragraph" w:customStyle="1" w:styleId="31">
    <w:name w:val="Основной текст (3)"/>
    <w:basedOn w:val="a"/>
    <w:link w:val="30"/>
    <w:rsid w:val="002F772D"/>
    <w:pPr>
      <w:shd w:val="clear" w:color="auto" w:fill="FFFFFF"/>
      <w:spacing w:before="180" w:line="230" w:lineRule="exact"/>
      <w:ind w:firstLine="280"/>
      <w:jc w:val="both"/>
    </w:pPr>
    <w:rPr>
      <w:i/>
      <w:iCs/>
    </w:rPr>
  </w:style>
  <w:style w:type="character" w:customStyle="1" w:styleId="14">
    <w:name w:val="Заголовок №1_"/>
    <w:link w:val="15"/>
    <w:rsid w:val="00A96874"/>
    <w:rPr>
      <w:b/>
      <w:bCs/>
      <w:spacing w:val="-10"/>
      <w:sz w:val="24"/>
      <w:szCs w:val="24"/>
      <w:lang w:bidi="ar-SA"/>
    </w:rPr>
  </w:style>
  <w:style w:type="paragraph" w:customStyle="1" w:styleId="15">
    <w:name w:val="Заголовок №1"/>
    <w:basedOn w:val="a"/>
    <w:link w:val="14"/>
    <w:rsid w:val="00A96874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</w:rPr>
  </w:style>
  <w:style w:type="paragraph" w:styleId="a7">
    <w:name w:val="footer"/>
    <w:basedOn w:val="a"/>
    <w:rsid w:val="00C5034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0348"/>
  </w:style>
  <w:style w:type="character" w:customStyle="1" w:styleId="20">
    <w:name w:val="Заголовок 2 Знак"/>
    <w:link w:val="2"/>
    <w:rsid w:val="00ED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9">
    <w:name w:val="Strong"/>
    <w:qFormat/>
    <w:rsid w:val="00816C6A"/>
    <w:rPr>
      <w:b/>
      <w:bCs/>
    </w:rPr>
  </w:style>
  <w:style w:type="paragraph" w:customStyle="1" w:styleId="aa">
    <w:name w:val="Стиль"/>
    <w:rsid w:val="00816C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Абзац"/>
    <w:basedOn w:val="a"/>
    <w:rsid w:val="00816C6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c3">
    <w:name w:val="c3"/>
    <w:basedOn w:val="a0"/>
    <w:rsid w:val="00816C6A"/>
  </w:style>
  <w:style w:type="paragraph" w:styleId="ac">
    <w:name w:val="header"/>
    <w:basedOn w:val="a"/>
    <w:rsid w:val="0081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C5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2A819-1A3F-4A08-9E70-A127B89F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15110</Words>
  <Characters>86130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101038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Admin</dc:creator>
  <cp:lastModifiedBy>32(1)kabinet</cp:lastModifiedBy>
  <cp:revision>6</cp:revision>
  <cp:lastPrinted>2013-06-24T05:09:00Z</cp:lastPrinted>
  <dcterms:created xsi:type="dcterms:W3CDTF">2016-06-17T06:55:00Z</dcterms:created>
  <dcterms:modified xsi:type="dcterms:W3CDTF">2016-06-17T07:34:00Z</dcterms:modified>
</cp:coreProperties>
</file>