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A5" w:rsidRDefault="0023608C" w:rsidP="001B6BA5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="001B6BA5">
        <w:rPr>
          <w:b/>
          <w:szCs w:val="22"/>
        </w:rPr>
        <w:t>ПОЯСНИТЕЛЬНАЯ ЗАПИСКА</w:t>
      </w:r>
    </w:p>
    <w:p w:rsidR="003F1B9B" w:rsidRDefault="001B6BA5" w:rsidP="003F1B9B">
      <w:pPr>
        <w:ind w:left="714" w:hanging="35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Рабочая</w:t>
      </w:r>
      <w:r w:rsidR="003F1B9B">
        <w:rPr>
          <w:sz w:val="22"/>
          <w:szCs w:val="22"/>
        </w:rPr>
        <w:t xml:space="preserve">  программа</w:t>
      </w:r>
      <w:proofErr w:type="gramEnd"/>
      <w:r w:rsidR="003F1B9B">
        <w:rPr>
          <w:sz w:val="22"/>
          <w:szCs w:val="22"/>
        </w:rPr>
        <w:t xml:space="preserve"> составлена на основе</w:t>
      </w:r>
    </w:p>
    <w:p w:rsidR="003F1B9B" w:rsidRDefault="003F1B9B" w:rsidP="003F1B9B">
      <w:pPr>
        <w:ind w:left="714" w:hanging="35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B6BA5">
        <w:rPr>
          <w:sz w:val="22"/>
          <w:szCs w:val="22"/>
        </w:rPr>
        <w:t xml:space="preserve"> программы авторского коллектива под </w:t>
      </w:r>
      <w:proofErr w:type="gramStart"/>
      <w:r w:rsidR="001B6BA5">
        <w:rPr>
          <w:sz w:val="22"/>
          <w:szCs w:val="22"/>
        </w:rPr>
        <w:t xml:space="preserve">руководством  </w:t>
      </w:r>
      <w:proofErr w:type="spellStart"/>
      <w:r w:rsidR="001B6BA5">
        <w:rPr>
          <w:sz w:val="22"/>
          <w:szCs w:val="22"/>
        </w:rPr>
        <w:t>В.В.Пасечника</w:t>
      </w:r>
      <w:proofErr w:type="spellEnd"/>
      <w:proofErr w:type="gramEnd"/>
      <w:r w:rsidR="001B6BA5">
        <w:rPr>
          <w:sz w:val="22"/>
          <w:szCs w:val="22"/>
        </w:rPr>
        <w:t xml:space="preserve"> (сборник «</w:t>
      </w:r>
      <w:proofErr w:type="spellStart"/>
      <w:r w:rsidR="001B6BA5">
        <w:rPr>
          <w:sz w:val="22"/>
          <w:szCs w:val="22"/>
        </w:rPr>
        <w:t>Биология.Рабочие</w:t>
      </w:r>
      <w:proofErr w:type="spellEnd"/>
      <w:r w:rsidR="001B6BA5">
        <w:rPr>
          <w:sz w:val="22"/>
          <w:szCs w:val="22"/>
        </w:rPr>
        <w:t xml:space="preserve"> программы. 5—9 классы.» - М.: Дрофа, 2012.), </w:t>
      </w:r>
    </w:p>
    <w:p w:rsidR="003F1B9B" w:rsidRPr="00FF337C" w:rsidRDefault="003F1B9B" w:rsidP="003F1B9B">
      <w:pPr>
        <w:ind w:left="714" w:hanging="356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- Федерального Государственного образовательного</w:t>
      </w:r>
      <w:r w:rsidRPr="00FF337C">
        <w:rPr>
          <w:color w:val="000000"/>
          <w:lang w:eastAsia="ru-RU"/>
        </w:rPr>
        <w:t xml:space="preserve"> стандарт</w:t>
      </w:r>
      <w:r>
        <w:rPr>
          <w:color w:val="000000"/>
          <w:lang w:eastAsia="ru-RU"/>
        </w:rPr>
        <w:t>а</w:t>
      </w:r>
      <w:r w:rsidRPr="00FF337C">
        <w:rPr>
          <w:color w:val="000000"/>
          <w:lang w:eastAsia="ru-RU"/>
        </w:rPr>
        <w:t xml:space="preserve"> основного общего образования (приказ Министерства Образования и Науки РФ от 17.12.10 №1897)</w:t>
      </w:r>
    </w:p>
    <w:p w:rsidR="003F1B9B" w:rsidRPr="00FF337C" w:rsidRDefault="003F1B9B" w:rsidP="003F1B9B">
      <w:pPr>
        <w:ind w:left="714" w:hanging="356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FF337C">
        <w:rPr>
          <w:color w:val="000000"/>
          <w:lang w:eastAsia="ru-RU"/>
        </w:rPr>
        <w:t>Закон</w:t>
      </w:r>
      <w:r>
        <w:rPr>
          <w:color w:val="000000"/>
          <w:lang w:eastAsia="ru-RU"/>
        </w:rPr>
        <w:t>а</w:t>
      </w:r>
      <w:r w:rsidRPr="00FF337C">
        <w:rPr>
          <w:color w:val="000000"/>
          <w:lang w:eastAsia="ru-RU"/>
        </w:rPr>
        <w:t xml:space="preserve"> «Об образовании</w:t>
      </w:r>
      <w:r w:rsidR="00000AA1">
        <w:rPr>
          <w:color w:val="000000"/>
          <w:lang w:eastAsia="ru-RU"/>
        </w:rPr>
        <w:t xml:space="preserve"> в Российской </w:t>
      </w:r>
      <w:proofErr w:type="gramStart"/>
      <w:r w:rsidR="00000AA1">
        <w:rPr>
          <w:color w:val="000000"/>
          <w:lang w:eastAsia="ru-RU"/>
        </w:rPr>
        <w:t>Федерации »</w:t>
      </w:r>
      <w:proofErr w:type="gramEnd"/>
      <w:r w:rsidR="00000AA1">
        <w:rPr>
          <w:color w:val="000000"/>
          <w:lang w:eastAsia="ru-RU"/>
        </w:rPr>
        <w:t xml:space="preserve"> от 29.12.2012года №273ФЗ </w:t>
      </w:r>
    </w:p>
    <w:p w:rsidR="001B6BA5" w:rsidRDefault="001B6BA5" w:rsidP="003F1B9B">
      <w:pPr>
        <w:jc w:val="both"/>
        <w:rPr>
          <w:sz w:val="22"/>
          <w:szCs w:val="22"/>
        </w:rPr>
      </w:pPr>
      <w:r>
        <w:rPr>
          <w:sz w:val="22"/>
          <w:szCs w:val="22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1B6BA5" w:rsidRDefault="001B6BA5" w:rsidP="001B6BA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Отбор содержания проведён с учётом </w:t>
      </w:r>
      <w:proofErr w:type="spellStart"/>
      <w:r>
        <w:rPr>
          <w:sz w:val="22"/>
          <w:szCs w:val="22"/>
        </w:rPr>
        <w:t>культуросообразного</w:t>
      </w:r>
      <w:proofErr w:type="spellEnd"/>
      <w:r>
        <w:rPr>
          <w:sz w:val="22"/>
          <w:szCs w:val="22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B6BA5" w:rsidRDefault="001B6BA5" w:rsidP="001B6BA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sz w:val="22"/>
          <w:szCs w:val="22"/>
        </w:rPr>
        <w:t>внутрипредметных</w:t>
      </w:r>
      <w:proofErr w:type="spellEnd"/>
      <w:r>
        <w:rPr>
          <w:sz w:val="22"/>
          <w:szCs w:val="22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</w:t>
      </w:r>
      <w:proofErr w:type="spellStart"/>
      <w:r>
        <w:rPr>
          <w:sz w:val="22"/>
          <w:szCs w:val="22"/>
        </w:rPr>
        <w:t>личностнодеятельностного</w:t>
      </w:r>
      <w:proofErr w:type="spellEnd"/>
      <w:r>
        <w:rPr>
          <w:sz w:val="22"/>
          <w:szCs w:val="22"/>
        </w:rPr>
        <w:t>, историко-проблемного, интегративного, компетентностного подходов.</w:t>
      </w:r>
    </w:p>
    <w:p w:rsidR="00566ED9" w:rsidRDefault="00566ED9" w:rsidP="003F1B9B">
      <w:pPr>
        <w:rPr>
          <w:rStyle w:val="dash041e0431044b0447043d044b0439char1"/>
          <w:sz w:val="22"/>
          <w:szCs w:val="22"/>
        </w:rPr>
      </w:pPr>
      <w:r w:rsidRPr="00000AA1">
        <w:rPr>
          <w:sz w:val="22"/>
          <w:szCs w:val="22"/>
        </w:rPr>
        <w:t>Изучение биологии направлено на достижение следую</w:t>
      </w:r>
      <w:r w:rsidR="00DF1D96" w:rsidRPr="00000AA1">
        <w:rPr>
          <w:sz w:val="22"/>
          <w:szCs w:val="22"/>
        </w:rPr>
        <w:t>щей</w:t>
      </w:r>
      <w:r w:rsidR="00DF1D96">
        <w:rPr>
          <w:b/>
          <w:sz w:val="22"/>
          <w:szCs w:val="22"/>
        </w:rPr>
        <w:t xml:space="preserve"> цел</w:t>
      </w:r>
      <w:r w:rsidR="00505847"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:</w:t>
      </w:r>
      <w:r w:rsidR="00505847">
        <w:rPr>
          <w:b/>
          <w:sz w:val="22"/>
          <w:szCs w:val="22"/>
        </w:rPr>
        <w:t xml:space="preserve"> </w:t>
      </w:r>
      <w:r w:rsidR="00505847">
        <w:rPr>
          <w:rStyle w:val="dash041e0431044b0447043d044b0439char1"/>
          <w:sz w:val="22"/>
          <w:szCs w:val="22"/>
        </w:rPr>
        <w:t>ф</w:t>
      </w:r>
      <w:r>
        <w:rPr>
          <w:rStyle w:val="dash041e0431044b0447043d044b0439char1"/>
          <w:sz w:val="22"/>
          <w:szCs w:val="22"/>
        </w:rPr>
        <w:t xml:space="preserve">ормирование системы научных знаний о живой природе, закономерностях её </w:t>
      </w:r>
      <w:proofErr w:type="spellStart"/>
      <w:r>
        <w:rPr>
          <w:rStyle w:val="dash041e0431044b0447043d044b0439char1"/>
          <w:sz w:val="22"/>
          <w:szCs w:val="22"/>
        </w:rPr>
        <w:t>развитияисторически</w:t>
      </w:r>
      <w:proofErr w:type="spellEnd"/>
      <w:r>
        <w:rPr>
          <w:rStyle w:val="dash041e0431044b0447043d044b0439char1"/>
          <w:sz w:val="22"/>
          <w:szCs w:val="22"/>
        </w:rPr>
        <w:t xml:space="preserve"> быстром сокращении биологического разнообразия в </w:t>
      </w:r>
      <w:proofErr w:type="gramStart"/>
      <w:r>
        <w:rPr>
          <w:rStyle w:val="dash041e0431044b0447043d044b0439char1"/>
          <w:sz w:val="22"/>
          <w:szCs w:val="22"/>
        </w:rPr>
        <w:t>биосфере  в</w:t>
      </w:r>
      <w:proofErr w:type="gramEnd"/>
      <w:r>
        <w:rPr>
          <w:rStyle w:val="dash041e0431044b0447043d044b0439char1"/>
          <w:sz w:val="22"/>
          <w:szCs w:val="22"/>
        </w:rPr>
        <w:t xml:space="preserve"> результате деятельности человека, для развития современных естественно-научных представлений </w:t>
      </w:r>
      <w:proofErr w:type="spellStart"/>
      <w:r>
        <w:rPr>
          <w:rStyle w:val="dash041e0431044b0447043d044b0439char1"/>
          <w:sz w:val="22"/>
          <w:szCs w:val="22"/>
        </w:rPr>
        <w:t>о</w:t>
      </w:r>
      <w:r w:rsidR="003F1B9B">
        <w:rPr>
          <w:rStyle w:val="dash041e0431044b0447043d044b0439char1"/>
          <w:sz w:val="22"/>
          <w:szCs w:val="22"/>
        </w:rPr>
        <w:t>картине</w:t>
      </w:r>
      <w:proofErr w:type="spellEnd"/>
      <w:r w:rsidR="003F1B9B">
        <w:rPr>
          <w:rStyle w:val="dash041e0431044b0447043d044b0439char1"/>
          <w:sz w:val="22"/>
          <w:szCs w:val="22"/>
        </w:rPr>
        <w:t xml:space="preserve"> мира.</w:t>
      </w:r>
    </w:p>
    <w:p w:rsidR="003F1B9B" w:rsidRPr="003F1B9B" w:rsidRDefault="003F1B9B" w:rsidP="003F1B9B">
      <w:pPr>
        <w:rPr>
          <w:rStyle w:val="dash041e0431044b0447043d044b0439char1"/>
          <w:b/>
          <w:sz w:val="22"/>
          <w:szCs w:val="22"/>
        </w:rPr>
      </w:pPr>
      <w:r>
        <w:rPr>
          <w:rStyle w:val="dash041e0431044b0447043d044b0439char1"/>
          <w:b/>
          <w:sz w:val="22"/>
          <w:szCs w:val="22"/>
        </w:rPr>
        <w:t>Задачи:</w:t>
      </w:r>
    </w:p>
    <w:p w:rsidR="00566ED9" w:rsidRDefault="003F1B9B" w:rsidP="00566ED9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1</w:t>
      </w:r>
      <w:r w:rsidR="00566ED9">
        <w:rPr>
          <w:rStyle w:val="dash041e0431044b0447043d044b0439char1"/>
          <w:sz w:val="22"/>
          <w:szCs w:val="22"/>
        </w:rPr>
        <w:t>) </w:t>
      </w:r>
      <w:r>
        <w:rPr>
          <w:rStyle w:val="dash041e0431044b0447043d044b0439char1"/>
          <w:sz w:val="22"/>
          <w:szCs w:val="22"/>
        </w:rPr>
        <w:t>сформировать первоначальные систематизированные представления</w:t>
      </w:r>
      <w:r w:rsidR="00566ED9">
        <w:rPr>
          <w:rStyle w:val="dash041e0431044b0447043d044b0439char1"/>
          <w:sz w:val="22"/>
          <w:szCs w:val="22"/>
        </w:rPr>
        <w:t xml:space="preserve"> о биологических объектах, процессах, явлениях, закономерностях, об основных биологических теориях, об </w:t>
      </w:r>
      <w:proofErr w:type="spellStart"/>
      <w:r w:rsidR="00566ED9">
        <w:rPr>
          <w:rStyle w:val="dash041e0431044b0447043d044b0439char1"/>
          <w:sz w:val="22"/>
          <w:szCs w:val="22"/>
        </w:rPr>
        <w:t>экосистемной</w:t>
      </w:r>
      <w:proofErr w:type="spellEnd"/>
      <w:r w:rsidR="00566ED9">
        <w:rPr>
          <w:rStyle w:val="dash041e0431044b0447043d044b0439char1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66ED9" w:rsidRDefault="003F1B9B" w:rsidP="00566ED9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2) приобрести опыт</w:t>
      </w:r>
      <w:r w:rsidR="00566ED9">
        <w:rPr>
          <w:rStyle w:val="dash041e0431044b0447043d044b0439char1"/>
          <w:sz w:val="22"/>
          <w:szCs w:val="22"/>
        </w:rPr>
        <w:t xml:space="preserve"> использования методов биологической </w:t>
      </w:r>
      <w:proofErr w:type="gramStart"/>
      <w:r w:rsidR="00566ED9">
        <w:rPr>
          <w:rStyle w:val="dash041e0431044b0447043d044b0439char1"/>
          <w:sz w:val="22"/>
          <w:szCs w:val="22"/>
        </w:rPr>
        <w:t>науки  и</w:t>
      </w:r>
      <w:proofErr w:type="gramEnd"/>
      <w:r w:rsidR="00566ED9">
        <w:rPr>
          <w:rStyle w:val="dash041e0431044b0447043d044b0439char1"/>
          <w:sz w:val="22"/>
          <w:szCs w:val="22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66ED9" w:rsidRDefault="003F1B9B" w:rsidP="00566ED9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3</w:t>
      </w:r>
      <w:r w:rsidR="00566ED9">
        <w:rPr>
          <w:rStyle w:val="dash041e0431044b0447043d044b0439char1"/>
          <w:sz w:val="22"/>
          <w:szCs w:val="22"/>
        </w:rPr>
        <w:t>) </w:t>
      </w:r>
      <w:proofErr w:type="gramStart"/>
      <w:r>
        <w:rPr>
          <w:rStyle w:val="dash041e0431044b0447043d044b0439char1"/>
          <w:sz w:val="22"/>
          <w:szCs w:val="22"/>
        </w:rPr>
        <w:t>сформировать  основы</w:t>
      </w:r>
      <w:proofErr w:type="gramEnd"/>
      <w:r>
        <w:rPr>
          <w:rStyle w:val="dash041e0431044b0447043d044b0439char1"/>
          <w:sz w:val="22"/>
          <w:szCs w:val="22"/>
        </w:rPr>
        <w:t xml:space="preserve"> </w:t>
      </w:r>
      <w:r w:rsidR="00566ED9">
        <w:rPr>
          <w:rStyle w:val="dash041e0431044b0447043d044b0439char1"/>
          <w:sz w:val="22"/>
          <w:szCs w:val="22"/>
        </w:rPr>
        <w:t xml:space="preserve">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</w:t>
      </w:r>
      <w:proofErr w:type="spellStart"/>
      <w:r w:rsidR="00566ED9">
        <w:rPr>
          <w:rStyle w:val="dash041e0431044b0447043d044b0439char1"/>
          <w:sz w:val="22"/>
          <w:szCs w:val="22"/>
        </w:rPr>
        <w:t>необходимостидействий</w:t>
      </w:r>
      <w:proofErr w:type="spellEnd"/>
      <w:r w:rsidR="00566ED9">
        <w:rPr>
          <w:rStyle w:val="dash041e0431044b0447043d044b0439char1"/>
          <w:sz w:val="22"/>
          <w:szCs w:val="22"/>
        </w:rPr>
        <w:t xml:space="preserve"> по сохранению биоразнообразия и природных </w:t>
      </w:r>
      <w:proofErr w:type="spellStart"/>
      <w:r w:rsidR="00566ED9">
        <w:rPr>
          <w:rStyle w:val="dash041e0431044b0447043d044b0439char1"/>
          <w:sz w:val="22"/>
          <w:szCs w:val="22"/>
        </w:rPr>
        <w:t>местообитанийвидов</w:t>
      </w:r>
      <w:proofErr w:type="spellEnd"/>
      <w:r w:rsidR="00566ED9">
        <w:rPr>
          <w:rStyle w:val="dash041e0431044b0447043d044b0439char1"/>
          <w:sz w:val="22"/>
          <w:szCs w:val="22"/>
        </w:rPr>
        <w:t xml:space="preserve"> растений и животных;</w:t>
      </w:r>
    </w:p>
    <w:p w:rsidR="00566ED9" w:rsidRDefault="003F1B9B" w:rsidP="00566ED9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4</w:t>
      </w:r>
      <w:r w:rsidR="00566ED9">
        <w:rPr>
          <w:rStyle w:val="dash041e0431044b0447043d044b0439char1"/>
          <w:sz w:val="22"/>
          <w:szCs w:val="22"/>
        </w:rPr>
        <w:t>) </w:t>
      </w:r>
      <w:r>
        <w:rPr>
          <w:rStyle w:val="dash041e0431044b0447043d044b0439char1"/>
          <w:sz w:val="22"/>
          <w:szCs w:val="22"/>
        </w:rPr>
        <w:t>сформировать представления</w:t>
      </w:r>
      <w:r w:rsidR="00566ED9">
        <w:rPr>
          <w:rStyle w:val="dash041e0431044b0447043d044b0439char1"/>
          <w:sz w:val="22"/>
          <w:szCs w:val="22"/>
        </w:rPr>
        <w:t xml:space="preserve"> о значении биологических наук в решении проблем необходимости рационального </w:t>
      </w:r>
      <w:proofErr w:type="spellStart"/>
      <w:r w:rsidR="00566ED9">
        <w:rPr>
          <w:rStyle w:val="dash041e0431044b0447043d044b0439char1"/>
          <w:sz w:val="22"/>
          <w:szCs w:val="22"/>
        </w:rPr>
        <w:t>природопользованиязащиты</w:t>
      </w:r>
      <w:proofErr w:type="spellEnd"/>
      <w:r w:rsidR="00566ED9">
        <w:rPr>
          <w:rStyle w:val="dash041e0431044b0447043d044b0439char1"/>
          <w:sz w:val="22"/>
          <w:szCs w:val="22"/>
        </w:rPr>
        <w:t xml:space="preserve"> здоровья людей в условиях быстрого изменения экологического качества окружающей среды;</w:t>
      </w:r>
    </w:p>
    <w:p w:rsidR="00566ED9" w:rsidRDefault="003F1B9B" w:rsidP="00566ED9">
      <w:pPr>
        <w:pStyle w:val="dash041e0431044b0447043d044b0439"/>
        <w:jc w:val="both"/>
        <w:rPr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5) освоить приёмы</w:t>
      </w:r>
      <w:r w:rsidR="00566ED9">
        <w:rPr>
          <w:rStyle w:val="dash041e0431044b0447043d044b0439char1"/>
          <w:sz w:val="22"/>
          <w:szCs w:val="22"/>
        </w:rPr>
        <w:t xml:space="preserve">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1B6BA5" w:rsidRDefault="0095418A" w:rsidP="001B6BA5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>2</w:t>
      </w:r>
      <w:r w:rsidR="00CD4E77">
        <w:rPr>
          <w:rStyle w:val="dash041e0431044b0447043d044b0439char1"/>
          <w:b/>
          <w:szCs w:val="22"/>
        </w:rPr>
        <w:t xml:space="preserve">. </w:t>
      </w:r>
      <w:r w:rsidR="001B6BA5">
        <w:rPr>
          <w:rStyle w:val="dash041e0431044b0447043d044b0439char1"/>
          <w:b/>
          <w:szCs w:val="22"/>
        </w:rPr>
        <w:t>РЕЗУЛЬТАТЫ ОСВОЕНИЯ КУРСА «БИОЛОГИЯ 5 КЛАСС»</w:t>
      </w:r>
    </w:p>
    <w:p w:rsidR="001B6BA5" w:rsidRDefault="001B6BA5" w:rsidP="001B6BA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1B6BA5" w:rsidRDefault="001B6BA5" w:rsidP="001B6BA5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B6BA5" w:rsidRDefault="001B6BA5" w:rsidP="001B6BA5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Постепенно выстраивать собственное целостное мировоззрение.</w:t>
      </w:r>
    </w:p>
    <w:p w:rsidR="001B6BA5" w:rsidRDefault="001B6BA5" w:rsidP="001B6BA5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B6BA5" w:rsidRDefault="001B6BA5" w:rsidP="001B6BA5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жизненные ситуации с точки зрения безопасного образа жизни и сохранения здоровья. </w:t>
      </w:r>
    </w:p>
    <w:p w:rsidR="001B6BA5" w:rsidRDefault="001B6BA5" w:rsidP="001B6BA5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экологический риск взаимоотношений человека и природы. </w:t>
      </w:r>
    </w:p>
    <w:p w:rsidR="001B6BA5" w:rsidRDefault="001B6BA5" w:rsidP="001B6BA5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Формировать  экологическое</w:t>
      </w:r>
      <w:proofErr w:type="gramEnd"/>
      <w:r>
        <w:rPr>
          <w:sz w:val="22"/>
          <w:szCs w:val="22"/>
        </w:rPr>
        <w:t xml:space="preserve">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B6BA5" w:rsidRDefault="001B6BA5" w:rsidP="001B6BA5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Средством развития личностных результатов служит учебный материал, и прежде всего продуктивные задания учебника.</w:t>
      </w:r>
    </w:p>
    <w:p w:rsidR="001B6BA5" w:rsidRDefault="001B6BA5" w:rsidP="001B6BA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1B6BA5" w:rsidRDefault="001B6BA5" w:rsidP="001B6BA5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B6BA5" w:rsidRDefault="001B6BA5" w:rsidP="001B6BA5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sz w:val="22"/>
          <w:szCs w:val="22"/>
        </w:rPr>
        <w:t>самостоятельно  средства</w:t>
      </w:r>
      <w:proofErr w:type="gramEnd"/>
      <w:r>
        <w:rPr>
          <w:sz w:val="22"/>
          <w:szCs w:val="22"/>
        </w:rPr>
        <w:t xml:space="preserve"> достижения цели.</w:t>
      </w:r>
    </w:p>
    <w:p w:rsidR="001B6BA5" w:rsidRDefault="001B6BA5" w:rsidP="001B6BA5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1B6BA5" w:rsidRDefault="001B6BA5" w:rsidP="001B6BA5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1B6BA5" w:rsidRDefault="001B6BA5" w:rsidP="001B6BA5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1B6BA5" w:rsidRDefault="001B6BA5" w:rsidP="001B6BA5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B6BA5" w:rsidRDefault="001B6BA5" w:rsidP="001B6BA5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B6BA5" w:rsidRDefault="001B6BA5" w:rsidP="001B6BA5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сравнение, </w:t>
      </w:r>
      <w:proofErr w:type="spellStart"/>
      <w:r>
        <w:rPr>
          <w:sz w:val="22"/>
          <w:szCs w:val="22"/>
        </w:rPr>
        <w:t>сериацию</w:t>
      </w:r>
      <w:proofErr w:type="spellEnd"/>
      <w:r>
        <w:rPr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B6BA5" w:rsidRDefault="001B6BA5" w:rsidP="001B6BA5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Строить логическое рассуждение, включающее установление причинно-следственных связей.</w:t>
      </w:r>
    </w:p>
    <w:p w:rsidR="001B6BA5" w:rsidRDefault="001B6BA5" w:rsidP="001B6BA5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Создавать схематические модели с выделением существенных характеристик объекта. </w:t>
      </w:r>
    </w:p>
    <w:p w:rsidR="001B6BA5" w:rsidRDefault="001B6BA5" w:rsidP="001B6BA5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Составлять тезисы, различные виды планов (простых, сложных и т.п.). Преобразовывать </w:t>
      </w:r>
      <w:proofErr w:type="gramStart"/>
      <w:r>
        <w:rPr>
          <w:sz w:val="22"/>
          <w:szCs w:val="22"/>
        </w:rPr>
        <w:t>информацию  из</w:t>
      </w:r>
      <w:proofErr w:type="gramEnd"/>
      <w:r>
        <w:rPr>
          <w:sz w:val="22"/>
          <w:szCs w:val="22"/>
        </w:rPr>
        <w:t xml:space="preserve"> одного вида в другой (таблицу в текст и пр.).</w:t>
      </w:r>
    </w:p>
    <w:p w:rsidR="001B6BA5" w:rsidRDefault="001B6BA5" w:rsidP="001B6BA5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Вычитывать все уровни текстовой информации. </w:t>
      </w:r>
    </w:p>
    <w:p w:rsidR="001B6BA5" w:rsidRDefault="001B6BA5" w:rsidP="001B6BA5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B6BA5" w:rsidRDefault="001B6BA5" w:rsidP="001B6BA5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1B6BA5" w:rsidRDefault="001B6BA5" w:rsidP="001B6BA5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ind w:left="357" w:firstLine="14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B6BA5" w:rsidRDefault="001B6BA5" w:rsidP="001B6BA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Предметными результатами изучения предмета «Биология» являются следующие умения:</w:t>
      </w:r>
    </w:p>
    <w:p w:rsidR="001B6BA5" w:rsidRDefault="001B6BA5" w:rsidP="001B6BA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- осознание роли жизни: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роль в природе различных групп организмов;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роль живых организмов в круговороте веществ экосистемы.</w:t>
      </w:r>
    </w:p>
    <w:p w:rsidR="001B6BA5" w:rsidRDefault="001B6BA5" w:rsidP="001B6BA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– рассмотрение биологических процессов в развитии: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приводить примеры приспособлений организмов к среде обитания и объяснять их значение;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приспособления на разных стадиях жизненных циклов.</w:t>
      </w:r>
    </w:p>
    <w:p w:rsidR="001B6BA5" w:rsidRDefault="001B6BA5" w:rsidP="001B6BA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– использование биологических знаний в быту: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значение живых организмов в жизни и хозяйстве человека.</w:t>
      </w:r>
    </w:p>
    <w:p w:rsidR="001B6BA5" w:rsidRDefault="001B6BA5" w:rsidP="001B6BA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–  объяснять мир с точки зрения биологии: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перечислять отличительные свойства живого;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основные органы растений (части клетки);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5.</w:t>
      </w:r>
      <w:r>
        <w:rPr>
          <w:sz w:val="22"/>
          <w:szCs w:val="22"/>
        </w:rPr>
        <w:t xml:space="preserve"> – понимать смысл биологических терминов;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1B6BA5" w:rsidRDefault="001B6BA5" w:rsidP="001B6BA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– оценивать поведение человека с точки зрения здорового образа жизни: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использовать знания биологии при соблюдении правил повседневной гигиены;</w:t>
      </w:r>
    </w:p>
    <w:p w:rsidR="001B6BA5" w:rsidRDefault="001B6BA5" w:rsidP="001B6BA5">
      <w:p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съедобные и ядовитые грибы и растения своей местности.</w:t>
      </w:r>
    </w:p>
    <w:p w:rsidR="001B6BA5" w:rsidRDefault="001B6BA5" w:rsidP="001B6BA5">
      <w:pPr>
        <w:rPr>
          <w:b/>
          <w:szCs w:val="22"/>
        </w:rPr>
      </w:pPr>
    </w:p>
    <w:p w:rsidR="001B6BA5" w:rsidRDefault="0095418A" w:rsidP="001B6BA5">
      <w:pPr>
        <w:rPr>
          <w:b/>
          <w:szCs w:val="22"/>
        </w:rPr>
      </w:pPr>
      <w:r>
        <w:rPr>
          <w:b/>
          <w:szCs w:val="22"/>
        </w:rPr>
        <w:t>3</w:t>
      </w:r>
      <w:r w:rsidR="0023608C">
        <w:rPr>
          <w:b/>
          <w:szCs w:val="22"/>
        </w:rPr>
        <w:t xml:space="preserve">. </w:t>
      </w:r>
      <w:r w:rsidR="001B6BA5">
        <w:rPr>
          <w:b/>
          <w:szCs w:val="22"/>
        </w:rPr>
        <w:t>СОДЕРЖАНИЕ КУРСА «БИОЛОГИЯ 5 КЛАСС»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5586"/>
        <w:gridCol w:w="1042"/>
        <w:gridCol w:w="3643"/>
        <w:gridCol w:w="2415"/>
      </w:tblGrid>
      <w:tr w:rsidR="001B6BA5" w:rsidTr="003F1B9B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К-во</w:t>
            </w:r>
          </w:p>
          <w:p w:rsidR="001B6BA5" w:rsidRDefault="001B6BA5" w:rsidP="003F1B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Лабораторные</w:t>
            </w:r>
          </w:p>
          <w:p w:rsidR="001B6BA5" w:rsidRDefault="001B6BA5" w:rsidP="003F1B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работы, практические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Экскурсии</w:t>
            </w:r>
          </w:p>
        </w:tc>
      </w:tr>
      <w:tr w:rsidR="001B6BA5" w:rsidTr="003F1B9B">
        <w:trPr>
          <w:trHeight w:val="557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1. "Введение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 xml:space="preserve">1. Биология — наука о живой природе </w:t>
            </w:r>
          </w:p>
          <w:p w:rsidR="001B6BA5" w:rsidRDefault="001B6BA5" w:rsidP="003F1B9B">
            <w:r>
              <w:rPr>
                <w:sz w:val="22"/>
                <w:szCs w:val="22"/>
              </w:rPr>
              <w:t>2. Методы исследования в биологии</w:t>
            </w:r>
          </w:p>
          <w:p w:rsidR="001B6BA5" w:rsidRDefault="001B6BA5" w:rsidP="003F1B9B">
            <w:r>
              <w:rPr>
                <w:sz w:val="22"/>
                <w:szCs w:val="22"/>
              </w:rPr>
              <w:t>3. Разнообразие живой природы. Царства живых организмов. Отличительные признаки живого от неживого</w:t>
            </w:r>
          </w:p>
          <w:p w:rsidR="001B6BA5" w:rsidRDefault="001B6BA5" w:rsidP="003F1B9B">
            <w:r>
              <w:rPr>
                <w:sz w:val="22"/>
                <w:szCs w:val="22"/>
              </w:rPr>
              <w:t>4. Среды обитания живых организмов.</w:t>
            </w:r>
          </w:p>
          <w:p w:rsidR="001B6BA5" w:rsidRDefault="001B6BA5" w:rsidP="003F1B9B">
            <w:r>
              <w:rPr>
                <w:sz w:val="22"/>
                <w:szCs w:val="22"/>
              </w:rPr>
              <w:t>5. Экологические факторы и их влияние на живые организмы</w:t>
            </w:r>
          </w:p>
          <w:p w:rsidR="001B6BA5" w:rsidRDefault="001B6BA5" w:rsidP="003F1B9B">
            <w:r>
              <w:rPr>
                <w:sz w:val="22"/>
                <w:szCs w:val="22"/>
              </w:rPr>
              <w:t>6.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>6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Пр.р</w:t>
            </w:r>
            <w:proofErr w:type="spellEnd"/>
            <w:r>
              <w:rPr>
                <w:sz w:val="22"/>
                <w:szCs w:val="22"/>
              </w:rPr>
              <w:t>. №1 «Фенологические наблюдения за сезонными изменениями в природе. Ведение дневника наблюдений»</w:t>
            </w:r>
          </w:p>
          <w:p w:rsidR="001B6BA5" w:rsidRDefault="001B6BA5" w:rsidP="003F1B9B"/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>Эк.№1 «Многообразие живых организмов, осенние явления в жизни растений и животных»</w:t>
            </w:r>
          </w:p>
        </w:tc>
      </w:tr>
      <w:tr w:rsidR="001B6BA5" w:rsidTr="003F1B9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2. "Клеточное строение организмов "</w:t>
            </w:r>
          </w:p>
          <w:p w:rsidR="001B6BA5" w:rsidRDefault="001B6BA5" w:rsidP="003F1B9B">
            <w:pPr>
              <w:rPr>
                <w:b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>7. Устройство увеличительных приборов</w:t>
            </w:r>
          </w:p>
          <w:p w:rsidR="001B6BA5" w:rsidRDefault="001B6BA5" w:rsidP="003F1B9B">
            <w:r>
              <w:rPr>
                <w:sz w:val="22"/>
                <w:szCs w:val="22"/>
              </w:rPr>
              <w:t>8. Строение клетки</w:t>
            </w:r>
          </w:p>
          <w:p w:rsidR="001B6BA5" w:rsidRDefault="001B6BA5" w:rsidP="003F1B9B">
            <w:r>
              <w:rPr>
                <w:sz w:val="22"/>
                <w:szCs w:val="22"/>
              </w:rPr>
              <w:t>9. Приготовление микропрепарата кожицы чешуи лука</w:t>
            </w:r>
          </w:p>
          <w:p w:rsidR="001B6BA5" w:rsidRDefault="001B6BA5" w:rsidP="003F1B9B">
            <w:r>
              <w:rPr>
                <w:sz w:val="22"/>
                <w:szCs w:val="22"/>
              </w:rPr>
              <w:t>10. Пластиды</w:t>
            </w:r>
          </w:p>
          <w:p w:rsidR="001B6BA5" w:rsidRDefault="001B6BA5" w:rsidP="003F1B9B">
            <w:r>
              <w:rPr>
                <w:sz w:val="22"/>
                <w:szCs w:val="22"/>
              </w:rPr>
              <w:t>11-12. Химический состав клетки: неорганические и органические вещества</w:t>
            </w:r>
          </w:p>
          <w:p w:rsidR="001B6BA5" w:rsidRDefault="001B6BA5" w:rsidP="003F1B9B">
            <w:r>
              <w:rPr>
                <w:sz w:val="22"/>
                <w:szCs w:val="22"/>
              </w:rPr>
              <w:t>13. Жизнедеятельность клетки: поступление веществ в клетку (дыхание, питание)</w:t>
            </w:r>
          </w:p>
          <w:p w:rsidR="001B6BA5" w:rsidRDefault="001B6BA5" w:rsidP="003F1B9B">
            <w:r>
              <w:rPr>
                <w:sz w:val="22"/>
                <w:szCs w:val="22"/>
              </w:rPr>
              <w:t>14. Жизнедеятельность клетки: рост, развитие</w:t>
            </w:r>
          </w:p>
          <w:p w:rsidR="001B6BA5" w:rsidRDefault="001B6BA5" w:rsidP="003F1B9B">
            <w:r>
              <w:rPr>
                <w:sz w:val="22"/>
                <w:szCs w:val="22"/>
              </w:rPr>
              <w:t>15. Деление клетки</w:t>
            </w:r>
          </w:p>
          <w:p w:rsidR="001B6BA5" w:rsidRDefault="001B6BA5" w:rsidP="003F1B9B">
            <w:r>
              <w:rPr>
                <w:sz w:val="22"/>
                <w:szCs w:val="22"/>
              </w:rPr>
              <w:t>16. Понятие «ткань»</w:t>
            </w:r>
          </w:p>
          <w:p w:rsidR="001B6BA5" w:rsidRDefault="001B6BA5" w:rsidP="003F1B9B">
            <w:r>
              <w:rPr>
                <w:sz w:val="22"/>
                <w:szCs w:val="22"/>
              </w:rPr>
              <w:t>17.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>11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 xml:space="preserve">Л.р.№1 «Устройство лупы и светового микроскопа. Правила работы с ними.» </w:t>
            </w:r>
          </w:p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>Л.р.№2 «Изучение клеток растения с помощью лупы.» Л.р.№3 «Приготовление препарата кожицы чешуи лука, рассматривание его под микроскопом.»</w:t>
            </w:r>
          </w:p>
          <w:p w:rsidR="001B6BA5" w:rsidRDefault="001B6BA5" w:rsidP="003F1B9B">
            <w:r>
              <w:rPr>
                <w:sz w:val="22"/>
                <w:szCs w:val="22"/>
              </w:rPr>
      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      </w:r>
          </w:p>
          <w:p w:rsidR="001B6BA5" w:rsidRDefault="001B6BA5" w:rsidP="003F1B9B">
            <w:r>
              <w:rPr>
                <w:sz w:val="22"/>
                <w:szCs w:val="22"/>
              </w:rPr>
              <w:t xml:space="preserve">Л.р.№5 «Приготовление препарата и рассматривание под микроскопом движения цитоплазмы в клетках листа элодеи.» </w:t>
            </w:r>
          </w:p>
          <w:p w:rsidR="001B6BA5" w:rsidRDefault="001B6BA5" w:rsidP="003F1B9B"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тканей.».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</w:p>
        </w:tc>
      </w:tr>
      <w:tr w:rsidR="001B6BA5" w:rsidTr="003F1B9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t xml:space="preserve">Тема 3. "Царство Бактерии. Царство </w:t>
            </w:r>
            <w:r>
              <w:rPr>
                <w:rFonts w:eastAsia="MS Mincho"/>
                <w:i/>
                <w:sz w:val="22"/>
                <w:szCs w:val="22"/>
              </w:rPr>
              <w:lastRenderedPageBreak/>
              <w:t>Грибы "</w:t>
            </w:r>
          </w:p>
          <w:p w:rsidR="001B6BA5" w:rsidRDefault="001B6BA5" w:rsidP="003F1B9B">
            <w:pPr>
              <w:rPr>
                <w:b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18. Бактерии, их разнообразие, строение и жизнедеятельность.</w:t>
            </w:r>
          </w:p>
          <w:p w:rsidR="001B6BA5" w:rsidRDefault="001B6BA5" w:rsidP="003F1B9B">
            <w:r>
              <w:rPr>
                <w:sz w:val="22"/>
                <w:szCs w:val="22"/>
              </w:rPr>
              <w:lastRenderedPageBreak/>
              <w:t xml:space="preserve">19. Роль бактерий в природе и жизни человека </w:t>
            </w:r>
          </w:p>
          <w:p w:rsidR="001B6BA5" w:rsidRDefault="001B6BA5" w:rsidP="003F1B9B">
            <w:r>
              <w:rPr>
                <w:sz w:val="22"/>
                <w:szCs w:val="22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1B6BA5" w:rsidRDefault="001B6BA5" w:rsidP="003F1B9B">
            <w:r>
              <w:rPr>
                <w:sz w:val="22"/>
                <w:szCs w:val="22"/>
              </w:rPr>
              <w:t>21. Шляпочные грибы.</w:t>
            </w:r>
          </w:p>
          <w:p w:rsidR="001B6BA5" w:rsidRDefault="001B6BA5" w:rsidP="003F1B9B">
            <w:r>
              <w:rPr>
                <w:sz w:val="22"/>
                <w:szCs w:val="22"/>
              </w:rPr>
              <w:t>22. Плесневые грибы и дрожжи</w:t>
            </w:r>
          </w:p>
          <w:p w:rsidR="001B6BA5" w:rsidRDefault="001B6BA5" w:rsidP="003F1B9B">
            <w:r>
              <w:rPr>
                <w:sz w:val="22"/>
                <w:szCs w:val="22"/>
              </w:rPr>
              <w:t>23. Грибы-паразиты</w:t>
            </w:r>
          </w:p>
          <w:p w:rsidR="001B6BA5" w:rsidRDefault="001B6BA5" w:rsidP="003F1B9B">
            <w:r>
              <w:rPr>
                <w:sz w:val="22"/>
                <w:szCs w:val="22"/>
              </w:rPr>
              <w:t>24.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7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Л.р.№7 «Строение плесневого гриба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>. Строение дрожжей.».</w:t>
            </w:r>
          </w:p>
          <w:p w:rsidR="001B6BA5" w:rsidRDefault="001B6BA5" w:rsidP="003F1B9B">
            <w:pPr>
              <w:spacing w:line="240" w:lineRule="atLeast"/>
              <w:jc w:val="both"/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</w:p>
          <w:p w:rsidR="001B6BA5" w:rsidRDefault="001B6BA5" w:rsidP="003F1B9B"/>
          <w:p w:rsidR="001B6BA5" w:rsidRDefault="001B6BA5" w:rsidP="003F1B9B"/>
          <w:p w:rsidR="001B6BA5" w:rsidRDefault="001B6BA5" w:rsidP="003F1B9B"/>
          <w:p w:rsidR="001B6BA5" w:rsidRDefault="001B6BA5" w:rsidP="003F1B9B"/>
          <w:p w:rsidR="001B6BA5" w:rsidRDefault="001B6BA5" w:rsidP="003F1B9B"/>
          <w:p w:rsidR="001B6BA5" w:rsidRDefault="001B6BA5" w:rsidP="003F1B9B"/>
          <w:p w:rsidR="001B6BA5" w:rsidRDefault="001B6BA5" w:rsidP="003F1B9B"/>
        </w:tc>
      </w:tr>
      <w:tr w:rsidR="001B6BA5" w:rsidTr="003F1B9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lastRenderedPageBreak/>
              <w:t>Тема 4. "Царство Растения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>25. Ботаника — наука о растениях</w:t>
            </w:r>
          </w:p>
          <w:p w:rsidR="001B6BA5" w:rsidRDefault="001B6BA5" w:rsidP="003F1B9B">
            <w:r>
              <w:rPr>
                <w:sz w:val="22"/>
                <w:szCs w:val="22"/>
              </w:rPr>
              <w:t>26. Водоросли, их многообразие, строение, среда обитания</w:t>
            </w:r>
          </w:p>
          <w:p w:rsidR="001B6BA5" w:rsidRDefault="001B6BA5" w:rsidP="003F1B9B">
            <w:r>
              <w:rPr>
                <w:sz w:val="22"/>
                <w:szCs w:val="22"/>
              </w:rPr>
              <w:t>27. Роль водорослей в природе и жизни человек. Охрана водорослей</w:t>
            </w:r>
          </w:p>
          <w:p w:rsidR="001B6BA5" w:rsidRDefault="001B6BA5" w:rsidP="003F1B9B">
            <w:r>
              <w:rPr>
                <w:sz w:val="22"/>
                <w:szCs w:val="22"/>
              </w:rPr>
              <w:t>28. Лишайники</w:t>
            </w:r>
          </w:p>
          <w:p w:rsidR="001B6BA5" w:rsidRDefault="001B6BA5" w:rsidP="003F1B9B">
            <w:r>
              <w:rPr>
                <w:sz w:val="22"/>
                <w:szCs w:val="22"/>
              </w:rPr>
              <w:t>29. Мхи</w:t>
            </w:r>
          </w:p>
          <w:p w:rsidR="001B6BA5" w:rsidRDefault="001B6BA5" w:rsidP="003F1B9B">
            <w:r>
              <w:rPr>
                <w:sz w:val="22"/>
                <w:szCs w:val="22"/>
              </w:rPr>
              <w:t>30. Папоротники, хвощи, плауны</w:t>
            </w:r>
          </w:p>
          <w:p w:rsidR="001B6BA5" w:rsidRDefault="001B6BA5" w:rsidP="003F1B9B">
            <w:r>
              <w:rPr>
                <w:sz w:val="22"/>
                <w:szCs w:val="22"/>
              </w:rPr>
              <w:t>31. Голосеменные растения</w:t>
            </w:r>
          </w:p>
          <w:p w:rsidR="001B6BA5" w:rsidRDefault="001B6BA5" w:rsidP="003F1B9B">
            <w:r>
              <w:rPr>
                <w:sz w:val="22"/>
                <w:szCs w:val="22"/>
              </w:rPr>
              <w:t>32. Покрытосеменные растения</w:t>
            </w:r>
          </w:p>
          <w:p w:rsidR="001B6BA5" w:rsidRDefault="001B6BA5" w:rsidP="003F1B9B">
            <w:r>
              <w:rPr>
                <w:sz w:val="22"/>
                <w:szCs w:val="22"/>
              </w:rPr>
              <w:t>33. Происхождение растений. Основные этапы развития растительного мира</w:t>
            </w:r>
          </w:p>
          <w:p w:rsidR="001B6BA5" w:rsidRDefault="001B6BA5" w:rsidP="003F1B9B">
            <w:r>
              <w:rPr>
                <w:sz w:val="22"/>
                <w:szCs w:val="22"/>
              </w:rPr>
              <w:t>34. 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>10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 xml:space="preserve">Л.р.№8 «Строение зеленых водорослей.» </w:t>
            </w:r>
          </w:p>
          <w:p w:rsidR="001B6BA5" w:rsidRDefault="001B6BA5" w:rsidP="003F1B9B">
            <w:pPr>
              <w:snapToGrid w:val="0"/>
            </w:pPr>
            <w:r>
              <w:rPr>
                <w:sz w:val="22"/>
                <w:szCs w:val="22"/>
              </w:rPr>
              <w:t>Л.р.№9 «Строение мха (на местных видах).»</w:t>
            </w:r>
          </w:p>
          <w:p w:rsidR="001B6BA5" w:rsidRDefault="001B6BA5" w:rsidP="003F1B9B">
            <w:r>
              <w:rPr>
                <w:sz w:val="22"/>
                <w:szCs w:val="22"/>
              </w:rPr>
              <w:t xml:space="preserve">Л.р.№10 </w:t>
            </w:r>
            <w:proofErr w:type="gramStart"/>
            <w:r>
              <w:rPr>
                <w:sz w:val="22"/>
                <w:szCs w:val="22"/>
              </w:rPr>
              <w:t>« Строение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хвоща»</w:t>
            </w:r>
          </w:p>
          <w:p w:rsidR="001B6BA5" w:rsidRDefault="001B6BA5" w:rsidP="003F1B9B">
            <w:r>
              <w:rPr>
                <w:sz w:val="22"/>
                <w:szCs w:val="22"/>
              </w:rPr>
              <w:t xml:space="preserve">Л.р.№11 «Строение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папоротника» Л.р.№12 «Строение хвои и шишек хвойных (на примере местных видов)»</w:t>
            </w:r>
          </w:p>
          <w:p w:rsidR="001B6BA5" w:rsidRDefault="001B6BA5" w:rsidP="003F1B9B">
            <w:r>
              <w:rPr>
                <w:sz w:val="22"/>
                <w:szCs w:val="22"/>
              </w:rPr>
              <w:t>Л.р.№13 «Строение цветкового растения»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BA5" w:rsidRDefault="001B6BA5" w:rsidP="003F1B9B">
            <w:pPr>
              <w:snapToGrid w:val="0"/>
            </w:pPr>
          </w:p>
        </w:tc>
      </w:tr>
    </w:tbl>
    <w:p w:rsidR="001B6BA5" w:rsidRPr="001B6BA5" w:rsidRDefault="001B6BA5" w:rsidP="001B6BA5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="SchoolBookCSanPin" w:hAnsi="SchoolBookCSanPin"/>
          <w:b/>
          <w:bCs/>
          <w:i/>
          <w:iCs/>
          <w:sz w:val="28"/>
          <w:szCs w:val="28"/>
        </w:rPr>
        <w:t xml:space="preserve">Итого 34 часа  </w:t>
      </w:r>
    </w:p>
    <w:p w:rsidR="001B6BA5" w:rsidRDefault="001B6BA5" w:rsidP="001B6BA5">
      <w:pPr>
        <w:ind w:left="360"/>
        <w:jc w:val="center"/>
        <w:rPr>
          <w:b/>
          <w:szCs w:val="22"/>
        </w:rPr>
      </w:pPr>
    </w:p>
    <w:p w:rsidR="001B6BA5" w:rsidRDefault="001B6BA5" w:rsidP="001B6BA5">
      <w:pPr>
        <w:rPr>
          <w:b/>
          <w:szCs w:val="22"/>
        </w:rPr>
      </w:pPr>
      <w:r>
        <w:rPr>
          <w:b/>
          <w:szCs w:val="22"/>
        </w:rPr>
        <w:t>ТЕМАТИЧЕСКОЕ ПЛАНИРОВАНИЕ</w:t>
      </w:r>
      <w:r w:rsidR="00787DE5">
        <w:rPr>
          <w:b/>
          <w:szCs w:val="22"/>
        </w:rPr>
        <w:t xml:space="preserve"> С ОП</w:t>
      </w:r>
      <w:r w:rsidR="00000AA1">
        <w:rPr>
          <w:b/>
          <w:szCs w:val="22"/>
        </w:rPr>
        <w:t>РЕ</w:t>
      </w:r>
      <w:r w:rsidR="00787DE5">
        <w:rPr>
          <w:b/>
          <w:szCs w:val="22"/>
        </w:rPr>
        <w:t>ДЕ</w:t>
      </w:r>
      <w:r w:rsidR="00000AA1">
        <w:rPr>
          <w:b/>
          <w:szCs w:val="22"/>
        </w:rPr>
        <w:t>ЛЕНИЕМ ОСНОВНЫХ ВИДОВ УЧЕБНОЙ ДЕЯТЕЛЬНОСТИ.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05"/>
        <w:gridCol w:w="3598"/>
        <w:gridCol w:w="4949"/>
        <w:gridCol w:w="1852"/>
        <w:gridCol w:w="2748"/>
      </w:tblGrid>
      <w:tr w:rsidR="00BC0128" w:rsidTr="00BC0128">
        <w:tc>
          <w:tcPr>
            <w:tcW w:w="2209" w:type="dxa"/>
          </w:tcPr>
          <w:p w:rsidR="00BC0128" w:rsidRDefault="00BC0128" w:rsidP="0023608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645" w:type="dxa"/>
          </w:tcPr>
          <w:p w:rsidR="00BC0128" w:rsidRDefault="00BC0128" w:rsidP="0023608C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5005" w:type="dxa"/>
          </w:tcPr>
          <w:p w:rsidR="00BC0128" w:rsidRDefault="00BC0128" w:rsidP="0023608C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</w:p>
        </w:tc>
        <w:tc>
          <w:tcPr>
            <w:tcW w:w="1865" w:type="dxa"/>
          </w:tcPr>
          <w:p w:rsidR="00BC0128" w:rsidRDefault="00BC0128" w:rsidP="0023608C">
            <w:pPr>
              <w:jc w:val="center"/>
              <w:rPr>
                <w:b/>
              </w:rPr>
            </w:pPr>
            <w:r>
              <w:rPr>
                <w:b/>
              </w:rPr>
              <w:t>Интеграция предметов</w:t>
            </w:r>
          </w:p>
        </w:tc>
        <w:tc>
          <w:tcPr>
            <w:tcW w:w="2552" w:type="dxa"/>
          </w:tcPr>
          <w:p w:rsidR="00BC0128" w:rsidRDefault="00BC0128" w:rsidP="0023608C">
            <w:pPr>
              <w:jc w:val="center"/>
              <w:rPr>
                <w:b/>
              </w:rPr>
            </w:pPr>
            <w:r>
              <w:rPr>
                <w:b/>
              </w:rPr>
              <w:t>Актуальная тематика для региона</w:t>
            </w:r>
          </w:p>
        </w:tc>
      </w:tr>
      <w:tr w:rsidR="00BC0128" w:rsidTr="00BC0128">
        <w:tc>
          <w:tcPr>
            <w:tcW w:w="10859" w:type="dxa"/>
            <w:gridSpan w:val="3"/>
          </w:tcPr>
          <w:p w:rsidR="00BC0128" w:rsidRDefault="00BC0128" w:rsidP="0023608C">
            <w:pPr>
              <w:jc w:val="center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1865" w:type="dxa"/>
          </w:tcPr>
          <w:p w:rsidR="00BC0128" w:rsidRDefault="00BC0128" w:rsidP="0023608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C0128" w:rsidRDefault="00BC0128" w:rsidP="0023608C">
            <w:pPr>
              <w:jc w:val="center"/>
              <w:rPr>
                <w:b/>
              </w:rPr>
            </w:pPr>
          </w:p>
        </w:tc>
      </w:tr>
      <w:tr w:rsidR="00BC0128" w:rsidTr="00BC0128">
        <w:tc>
          <w:tcPr>
            <w:tcW w:w="2209" w:type="dxa"/>
          </w:tcPr>
          <w:p w:rsidR="00BC0128" w:rsidRDefault="00BC0128" w:rsidP="001B6BA5">
            <w:pPr>
              <w:rPr>
                <w:b/>
              </w:rPr>
            </w:pPr>
            <w:r>
              <w:t>Биология - наука о живой природе</w:t>
            </w:r>
          </w:p>
        </w:tc>
        <w:tc>
          <w:tcPr>
            <w:tcW w:w="3645" w:type="dxa"/>
          </w:tcPr>
          <w:p w:rsidR="00BC0128" w:rsidRDefault="00BC0128" w:rsidP="0023608C">
            <w:pPr>
              <w:widowControl w:val="0"/>
              <w:snapToGrid w:val="0"/>
            </w:pPr>
            <w:r>
              <w:t xml:space="preserve">Биология как наука. Значение биологии </w:t>
            </w:r>
          </w:p>
          <w:p w:rsidR="00BC0128" w:rsidRDefault="00BC0128" w:rsidP="001B6BA5">
            <w:pPr>
              <w:rPr>
                <w:b/>
              </w:rPr>
            </w:pPr>
          </w:p>
        </w:tc>
        <w:tc>
          <w:tcPr>
            <w:tcW w:w="5005" w:type="dxa"/>
          </w:tcPr>
          <w:p w:rsidR="00BC0128" w:rsidRDefault="00BC0128" w:rsidP="001B6BA5">
            <w:pPr>
              <w:rPr>
                <w:b/>
              </w:rPr>
            </w:pPr>
            <w: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pPr>
              <w:rPr>
                <w:b/>
              </w:rPr>
            </w:pPr>
            <w:r>
              <w:t>Методы исследования в биологии</w:t>
            </w:r>
          </w:p>
        </w:tc>
        <w:tc>
          <w:tcPr>
            <w:tcW w:w="3645" w:type="dxa"/>
          </w:tcPr>
          <w:p w:rsidR="00BC0128" w:rsidRDefault="00BC0128" w:rsidP="0023608C">
            <w:pPr>
              <w:widowControl w:val="0"/>
              <w:snapToGrid w:val="0"/>
            </w:pPr>
            <w:r>
              <w:t xml:space="preserve">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</w:p>
          <w:p w:rsidR="00BC0128" w:rsidRDefault="00BC0128" w:rsidP="0023608C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Демонстрация</w:t>
            </w:r>
          </w:p>
          <w:p w:rsidR="00BC0128" w:rsidRDefault="00BC0128" w:rsidP="0023608C">
            <w:pPr>
              <w:rPr>
                <w:b/>
              </w:rPr>
            </w:pPr>
            <w:r>
              <w:t>Приборы и оборудование</w:t>
            </w:r>
          </w:p>
        </w:tc>
        <w:tc>
          <w:tcPr>
            <w:tcW w:w="5005" w:type="dxa"/>
          </w:tcPr>
          <w:p w:rsidR="00BC0128" w:rsidRDefault="00BC0128" w:rsidP="001B6BA5">
            <w:pPr>
              <w:rPr>
                <w:b/>
              </w:rPr>
            </w:pPr>
            <w:r>
              <w:t xml:space="preserve">Определяют понятия «методы исследования», «наблюдение», «эксперимент», «измерение». Характеризуют основные методы </w:t>
            </w:r>
            <w:proofErr w:type="spellStart"/>
            <w:proofErr w:type="gramStart"/>
            <w:r>
              <w:t>ис</w:t>
            </w:r>
            <w:proofErr w:type="spellEnd"/>
            <w:r>
              <w:t>-следования</w:t>
            </w:r>
            <w:proofErr w:type="gramEnd"/>
            <w:r>
              <w:t xml:space="preserve"> в биологии. Изучают правила техники безопасности в кабинете биологии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pPr>
              <w:rPr>
                <w:b/>
              </w:rPr>
            </w:pPr>
            <w:r>
              <w:lastRenderedPageBreak/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3645" w:type="dxa"/>
          </w:tcPr>
          <w:p w:rsidR="00BC0128" w:rsidRDefault="00BC0128" w:rsidP="001B6BA5">
            <w:pPr>
              <w:rPr>
                <w:b/>
              </w:rPr>
            </w:pPr>
            <w:r>
              <w:t>Царства: Бактерии, Грибы, Растения и Животные. Признаки живого: клеточное строение, питание, дыхание, обмен веществ, раздражимость, рост, развитие, размножение</w:t>
            </w:r>
          </w:p>
        </w:tc>
        <w:tc>
          <w:tcPr>
            <w:tcW w:w="5005" w:type="dxa"/>
          </w:tcPr>
          <w:p w:rsidR="00BC0128" w:rsidRDefault="00BC0128" w:rsidP="001B6BA5">
            <w:pPr>
              <w:rPr>
                <w:b/>
              </w:rPr>
            </w:pPr>
            <w:r>
              <w:t>Определяют понятия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pPr>
              <w:rPr>
                <w:b/>
              </w:rPr>
            </w:pPr>
            <w:r>
              <w:t>Среды обитания живых организмов.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t>Водная среда. Наземно-воздушная среда. Почва как среда обитания. Организм как среда обитания</w:t>
            </w:r>
          </w:p>
          <w:p w:rsidR="00BC0128" w:rsidRDefault="00BC0128" w:rsidP="001B6BA5">
            <w:pPr>
              <w:rPr>
                <w:b/>
              </w:rPr>
            </w:pPr>
          </w:p>
        </w:tc>
        <w:tc>
          <w:tcPr>
            <w:tcW w:w="5005" w:type="dxa"/>
          </w:tcPr>
          <w:p w:rsidR="00BC0128" w:rsidRDefault="00BC0128" w:rsidP="001B6BA5">
            <w:pPr>
              <w:rPr>
                <w:b/>
              </w:rPr>
            </w:pPr>
            <w: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pPr>
              <w:rPr>
                <w:b/>
              </w:rPr>
            </w:pPr>
            <w:r>
              <w:t>Экологические факторы и их влияние на живые организмы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  <w:p w:rsidR="00BC0128" w:rsidRDefault="00BC0128" w:rsidP="001B6BA5">
            <w:pPr>
              <w:rPr>
                <w:b/>
              </w:rPr>
            </w:pPr>
          </w:p>
        </w:tc>
        <w:tc>
          <w:tcPr>
            <w:tcW w:w="5005" w:type="dxa"/>
          </w:tcPr>
          <w:p w:rsidR="00BC0128" w:rsidRDefault="00BC0128" w:rsidP="001B6BA5">
            <w:pPr>
              <w:rPr>
                <w:b/>
              </w:rPr>
            </w:pPr>
            <w:r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23608C">
            <w:pPr>
              <w:snapToGrid w:val="0"/>
            </w:pPr>
            <w:r>
              <w:t>Обобщающий урок по теме «Биология-наука о живой природе»</w:t>
            </w:r>
          </w:p>
          <w:p w:rsidR="00BC0128" w:rsidRDefault="00BC0128" w:rsidP="001B6BA5">
            <w:pPr>
              <w:rPr>
                <w:b/>
              </w:rPr>
            </w:pPr>
          </w:p>
        </w:tc>
        <w:tc>
          <w:tcPr>
            <w:tcW w:w="3645" w:type="dxa"/>
          </w:tcPr>
          <w:p w:rsidR="00BC0128" w:rsidRDefault="00BC0128" w:rsidP="0023608C">
            <w:pPr>
              <w:widowControl w:val="0"/>
              <w:snapToGrid w:val="0"/>
              <w:rPr>
                <w:iCs/>
              </w:rPr>
            </w:pPr>
            <w:proofErr w:type="spellStart"/>
            <w:r>
              <w:rPr>
                <w:iCs/>
              </w:rPr>
              <w:t>Пр.р</w:t>
            </w:r>
            <w:proofErr w:type="spellEnd"/>
            <w:r>
              <w:rPr>
                <w:iCs/>
              </w:rPr>
              <w:t>. №1 «Фенологические наблюдения за сезонными изменениями в природе. Ведение дневника наблюдений»</w:t>
            </w:r>
          </w:p>
          <w:p w:rsidR="00BC0128" w:rsidRDefault="00BC0128" w:rsidP="0023608C">
            <w:r>
              <w:t>Эк.№1 «Многообразие живых организмов, осенние явления в жизни растений и животных»</w:t>
            </w:r>
          </w:p>
          <w:p w:rsidR="00BC0128" w:rsidRDefault="00BC0128" w:rsidP="0023608C">
            <w:pPr>
              <w:rPr>
                <w:b/>
              </w:rPr>
            </w:pPr>
          </w:p>
        </w:tc>
        <w:tc>
          <w:tcPr>
            <w:tcW w:w="5005" w:type="dxa"/>
          </w:tcPr>
          <w:p w:rsidR="00BC0128" w:rsidRDefault="00BC0128" w:rsidP="001B6BA5">
            <w:r>
              <w:t>Готовят отчет по экскурсии. Ведут дневник фенологических наблюдений</w:t>
            </w:r>
          </w:p>
          <w:p w:rsidR="00BC0128" w:rsidRDefault="00BC0128" w:rsidP="001B6BA5"/>
          <w:p w:rsidR="00BC0128" w:rsidRDefault="00BC0128" w:rsidP="001B6BA5"/>
          <w:p w:rsidR="00BC0128" w:rsidRDefault="00BC0128" w:rsidP="001B6BA5">
            <w:pPr>
              <w:rPr>
                <w:b/>
              </w:rPr>
            </w:pP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10859" w:type="dxa"/>
            <w:gridSpan w:val="3"/>
          </w:tcPr>
          <w:p w:rsidR="00BC0128" w:rsidRDefault="00BC0128" w:rsidP="00BF7296">
            <w:pPr>
              <w:jc w:val="center"/>
            </w:pPr>
            <w:r>
              <w:rPr>
                <w:b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1865" w:type="dxa"/>
          </w:tcPr>
          <w:p w:rsidR="00BC0128" w:rsidRDefault="00BC0128" w:rsidP="00BF7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C0128" w:rsidRDefault="00BC0128" w:rsidP="00BF72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128" w:rsidTr="00BC0128">
        <w:tc>
          <w:tcPr>
            <w:tcW w:w="2209" w:type="dxa"/>
          </w:tcPr>
          <w:p w:rsidR="00BC0128" w:rsidRDefault="00BC0128" w:rsidP="0023608C">
            <w:pPr>
              <w:snapToGrid w:val="0"/>
            </w:pPr>
            <w:r>
              <w:t>Устройство увеличительных приборов</w:t>
            </w:r>
          </w:p>
        </w:tc>
        <w:tc>
          <w:tcPr>
            <w:tcW w:w="3645" w:type="dxa"/>
          </w:tcPr>
          <w:p w:rsidR="00BC0128" w:rsidRDefault="00BC0128" w:rsidP="00ED5F80">
            <w:pPr>
              <w:snapToGrid w:val="0"/>
            </w:pPr>
            <w:r>
              <w:t xml:space="preserve">Увеличительные приборы (лупы, микроскопа). Правила работы с микроскопом. </w:t>
            </w:r>
          </w:p>
          <w:p w:rsidR="00BC0128" w:rsidRDefault="00BC0128" w:rsidP="00ED5F80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Л.р.№1 «Устройство лупы и светового микроскопа. Правила работы с ними»</w:t>
            </w:r>
          </w:p>
        </w:tc>
        <w:tc>
          <w:tcPr>
            <w:tcW w:w="5005" w:type="dxa"/>
          </w:tcPr>
          <w:p w:rsidR="00BC0128" w:rsidRDefault="00BC0128" w:rsidP="001B6BA5">
            <w: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pPr>
              <w:rPr>
                <w:b/>
              </w:rPr>
            </w:pPr>
            <w:r>
              <w:t>Строение клетки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t>Строение клетки: клеточная мембрана, клеточная стенка, цитоплазма, ядро, вакуоли</w:t>
            </w:r>
          </w:p>
          <w:p w:rsidR="00BC0128" w:rsidRDefault="00BC0128" w:rsidP="0023608C">
            <w:pPr>
              <w:rPr>
                <w:b/>
              </w:rPr>
            </w:pPr>
            <w:r>
              <w:t>Л.р.№2 «Изучение клеток растения с помощью лупы.»</w:t>
            </w:r>
          </w:p>
        </w:tc>
        <w:tc>
          <w:tcPr>
            <w:tcW w:w="5005" w:type="dxa"/>
          </w:tcPr>
          <w:p w:rsidR="00BC0128" w:rsidRDefault="00BC0128" w:rsidP="001B6BA5">
            <w:pPr>
              <w:rPr>
                <w:b/>
              </w:rPr>
            </w:pPr>
            <w: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 xml:space="preserve">Приготовление </w:t>
            </w:r>
            <w:r>
              <w:lastRenderedPageBreak/>
              <w:t>микропрепарата кожицы чешуи лука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lastRenderedPageBreak/>
              <w:t xml:space="preserve">Л.р.№3 «Приготовление препарата </w:t>
            </w:r>
            <w:r>
              <w:lastRenderedPageBreak/>
              <w:t>кожицы чешуи лука, рассматривание его под микроскопом»</w:t>
            </w:r>
          </w:p>
        </w:tc>
        <w:tc>
          <w:tcPr>
            <w:tcW w:w="5005" w:type="dxa"/>
          </w:tcPr>
          <w:p w:rsidR="00BC0128" w:rsidRDefault="00BC0128" w:rsidP="001B6BA5">
            <w:r>
              <w:lastRenderedPageBreak/>
              <w:t xml:space="preserve">Учатся готовить микропрепараты. Наблюдают </w:t>
            </w:r>
            <w:r>
              <w:lastRenderedPageBreak/>
              <w:t>части и органоиды клетки под микроскопом, описывают и схематически изображают их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Пластиды</w:t>
            </w:r>
          </w:p>
        </w:tc>
        <w:tc>
          <w:tcPr>
            <w:tcW w:w="3645" w:type="dxa"/>
          </w:tcPr>
          <w:p w:rsidR="00BC0128" w:rsidRDefault="00BC0128" w:rsidP="00116C31">
            <w:pPr>
              <w:snapToGrid w:val="0"/>
            </w:pPr>
            <w:r>
              <w:t>Строение клетки. Пластиды. Хлоропласты</w:t>
            </w:r>
          </w:p>
          <w:p w:rsidR="00BC0128" w:rsidRDefault="00BC0128" w:rsidP="00116C31">
            <w:pPr>
              <w:snapToGrid w:val="0"/>
            </w:pPr>
            <w:r>
              <w:t>Л.р.№4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5005" w:type="dxa"/>
          </w:tcPr>
          <w:p w:rsidR="00BC0128" w:rsidRDefault="00BC0128" w:rsidP="00116C31">
            <w:pPr>
              <w:snapToGrid w:val="0"/>
            </w:pPr>
            <w: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BC0128" w:rsidRDefault="00BC0128" w:rsidP="001B6BA5"/>
        </w:tc>
        <w:tc>
          <w:tcPr>
            <w:tcW w:w="1865" w:type="dxa"/>
          </w:tcPr>
          <w:p w:rsidR="00BC0128" w:rsidRDefault="00BC0128" w:rsidP="00116C31">
            <w:pPr>
              <w:snapToGrid w:val="0"/>
            </w:pPr>
          </w:p>
        </w:tc>
        <w:tc>
          <w:tcPr>
            <w:tcW w:w="2552" w:type="dxa"/>
          </w:tcPr>
          <w:p w:rsidR="00BC0128" w:rsidRDefault="00BC0128" w:rsidP="00116C31">
            <w:pPr>
              <w:snapToGrid w:val="0"/>
            </w:pPr>
          </w:p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Химический состав клетки: неорганические и органические вещества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  <w:tc>
          <w:tcPr>
            <w:tcW w:w="5005" w:type="dxa"/>
          </w:tcPr>
          <w:p w:rsidR="00BC0128" w:rsidRDefault="00BC0128" w:rsidP="001B6BA5">
            <w: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Жизнедеятельность клетки: поступление веществ в клетку (дыхание, питание)</w:t>
            </w:r>
          </w:p>
        </w:tc>
        <w:tc>
          <w:tcPr>
            <w:tcW w:w="3645" w:type="dxa"/>
          </w:tcPr>
          <w:p w:rsidR="00BC0128" w:rsidRDefault="00BC0128" w:rsidP="00116C31">
            <w:pPr>
              <w:snapToGrid w:val="0"/>
            </w:pPr>
            <w:r>
              <w:t xml:space="preserve">Жизнедеятельность клетки (питание, дыхание). </w:t>
            </w:r>
          </w:p>
          <w:p w:rsidR="00BC0128" w:rsidRDefault="00BC0128" w:rsidP="00116C31">
            <w:pPr>
              <w:snapToGrid w:val="0"/>
            </w:pPr>
            <w:r>
              <w:t>Л.р.№5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Жизнедеятельность клетки: рост, развитие</w:t>
            </w:r>
          </w:p>
        </w:tc>
        <w:tc>
          <w:tcPr>
            <w:tcW w:w="3645" w:type="dxa"/>
          </w:tcPr>
          <w:p w:rsidR="00BC0128" w:rsidRDefault="00BC0128" w:rsidP="00116C31">
            <w:pPr>
              <w:widowControl w:val="0"/>
              <w:snapToGrid w:val="0"/>
            </w:pPr>
            <w:r>
              <w:t xml:space="preserve">Рост и развитие клеток. </w:t>
            </w:r>
          </w:p>
          <w:p w:rsidR="00BC0128" w:rsidRDefault="00BC0128" w:rsidP="00116C31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Демонстрация</w:t>
            </w:r>
          </w:p>
          <w:p w:rsidR="00BC0128" w:rsidRDefault="00BC0128" w:rsidP="00116C31">
            <w:pPr>
              <w:snapToGrid w:val="0"/>
            </w:pPr>
            <w:r>
              <w:t>Схемы, таблицы и видеоматериалы о росте и развитии клеток разных растений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Деление клетки</w:t>
            </w:r>
          </w:p>
        </w:tc>
        <w:tc>
          <w:tcPr>
            <w:tcW w:w="3645" w:type="dxa"/>
          </w:tcPr>
          <w:p w:rsidR="00BC0128" w:rsidRDefault="00BC0128" w:rsidP="00116C31">
            <w:pPr>
              <w:widowControl w:val="0"/>
              <w:snapToGrid w:val="0"/>
            </w:pPr>
            <w:r>
              <w:t>Генетический аппарат, ядро, хромосомы.</w:t>
            </w:r>
          </w:p>
          <w:p w:rsidR="00BC0128" w:rsidRDefault="00BC0128" w:rsidP="00116C31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Демонстрация </w:t>
            </w:r>
          </w:p>
          <w:p w:rsidR="00BC0128" w:rsidRDefault="00BC0128" w:rsidP="00116C31">
            <w:pPr>
              <w:snapToGrid w:val="0"/>
            </w:pPr>
            <w:r>
              <w:t>Схемы и видеоматериалы о делении клетки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Выделяют существенные признаки процессов жизнедеятельности клетки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Понятие «ткань»</w:t>
            </w:r>
          </w:p>
        </w:tc>
        <w:tc>
          <w:tcPr>
            <w:tcW w:w="3645" w:type="dxa"/>
          </w:tcPr>
          <w:p w:rsidR="00BC0128" w:rsidRDefault="00BC0128" w:rsidP="00116C31">
            <w:pPr>
              <w:snapToGrid w:val="0"/>
            </w:pPr>
            <w:r>
              <w:t>Ткань.</w:t>
            </w:r>
          </w:p>
          <w:p w:rsidR="00BC0128" w:rsidRDefault="00BC0128" w:rsidP="00116C31">
            <w:r>
              <w:rPr>
                <w:i/>
                <w:iCs/>
              </w:rPr>
              <w:t>Демонстрация</w:t>
            </w:r>
          </w:p>
          <w:p w:rsidR="00BC0128" w:rsidRDefault="00BC0128" w:rsidP="00116C31">
            <w:r>
              <w:t xml:space="preserve">Микропрепараты различных растительных тканей. </w:t>
            </w:r>
          </w:p>
          <w:p w:rsidR="00BC0128" w:rsidRDefault="00BC0128" w:rsidP="00116C31">
            <w:pPr>
              <w:snapToGrid w:val="0"/>
            </w:pPr>
            <w:r>
              <w:t xml:space="preserve">Л.р.№6 «Рассматривание под микроскопом готовых </w:t>
            </w:r>
            <w:r>
              <w:lastRenderedPageBreak/>
              <w:t>микропрепаратов различных растительных тканей».</w:t>
            </w:r>
          </w:p>
        </w:tc>
        <w:tc>
          <w:tcPr>
            <w:tcW w:w="5005" w:type="dxa"/>
          </w:tcPr>
          <w:p w:rsidR="00BC0128" w:rsidRDefault="00BC0128" w:rsidP="001B6BA5">
            <w:r>
              <w:lastRenderedPageBreak/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Обобщающий урок по теме «</w:t>
            </w:r>
            <w:r w:rsidRPr="00116C31">
              <w:rPr>
                <w:sz w:val="24"/>
                <w:szCs w:val="24"/>
              </w:rPr>
              <w:t>Клеточное строение организмов</w:t>
            </w:r>
            <w:r>
              <w:t>»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5005" w:type="dxa"/>
          </w:tcPr>
          <w:p w:rsidR="00BC0128" w:rsidRDefault="00BC0128" w:rsidP="001B6BA5">
            <w: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10859" w:type="dxa"/>
            <w:gridSpan w:val="3"/>
          </w:tcPr>
          <w:p w:rsidR="00BC0128" w:rsidRDefault="00BC0128" w:rsidP="00BF7296">
            <w:pPr>
              <w:jc w:val="center"/>
            </w:pPr>
            <w:r>
              <w:rPr>
                <w:b/>
                <w:sz w:val="28"/>
                <w:szCs w:val="28"/>
              </w:rPr>
              <w:t>Царство Бактерии. Царство Грибы</w:t>
            </w:r>
          </w:p>
        </w:tc>
        <w:tc>
          <w:tcPr>
            <w:tcW w:w="1865" w:type="dxa"/>
          </w:tcPr>
          <w:p w:rsidR="00BC0128" w:rsidRDefault="00BC0128" w:rsidP="00BF7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C0128" w:rsidRDefault="00BC0128" w:rsidP="00BF72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Бактерии, их разнообразие, строение и жизнедеятельность.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Выделяют существенные признаки бактерий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Роль бактерий в природе и жизни человека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5005" w:type="dxa"/>
          </w:tcPr>
          <w:p w:rsidR="00BC0128" w:rsidRDefault="00BC0128" w:rsidP="001B6BA5">
            <w: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3645" w:type="dxa"/>
          </w:tcPr>
          <w:p w:rsidR="00BC0128" w:rsidRDefault="00BC0128" w:rsidP="0023608C">
            <w:pPr>
              <w:snapToGrid w:val="0"/>
            </w:pPr>
            <w: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Шляпочные грибы.</w:t>
            </w:r>
          </w:p>
        </w:tc>
        <w:tc>
          <w:tcPr>
            <w:tcW w:w="3645" w:type="dxa"/>
          </w:tcPr>
          <w:p w:rsidR="00BC0128" w:rsidRDefault="00BC0128" w:rsidP="00757AFD">
            <w:pPr>
              <w:snapToGrid w:val="0"/>
              <w:spacing w:line="245" w:lineRule="atLeast"/>
            </w:pPr>
            <w:r>
              <w:t>Съедобные и ядовитые грибы. Оказание первой помощи при отравлении ядовитыми грибами</w:t>
            </w:r>
          </w:p>
          <w:p w:rsidR="00BC0128" w:rsidRDefault="00BC0128" w:rsidP="00757AFD">
            <w:pPr>
              <w:snapToGrid w:val="0"/>
            </w:pPr>
            <w:r>
              <w:t>П.р.№2 «Строение плодовых тел шляпочных грибов.</w:t>
            </w:r>
          </w:p>
        </w:tc>
        <w:tc>
          <w:tcPr>
            <w:tcW w:w="5005" w:type="dxa"/>
          </w:tcPr>
          <w:p w:rsidR="00BC0128" w:rsidRDefault="00BC0128" w:rsidP="001B6BA5">
            <w: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1B6BA5">
            <w:r>
              <w:t>Плесневые грибы и дрожжи</w:t>
            </w:r>
          </w:p>
        </w:tc>
        <w:tc>
          <w:tcPr>
            <w:tcW w:w="3645" w:type="dxa"/>
          </w:tcPr>
          <w:p w:rsidR="00BC0128" w:rsidRDefault="00BC0128" w:rsidP="00757AFD">
            <w:pPr>
              <w:widowControl w:val="0"/>
              <w:snapToGrid w:val="0"/>
              <w:spacing w:line="245" w:lineRule="atLeast"/>
            </w:pPr>
            <w:r>
              <w:t xml:space="preserve">Плесневые грибы и дрожжи. </w:t>
            </w:r>
          </w:p>
          <w:p w:rsidR="00BC0128" w:rsidRDefault="00BC0128" w:rsidP="00757AFD">
            <w:pPr>
              <w:spacing w:line="245" w:lineRule="atLeast"/>
            </w:pPr>
            <w:r>
              <w:t xml:space="preserve">Л.р.№7 «Строение плесневого гриба </w:t>
            </w:r>
            <w:proofErr w:type="spellStart"/>
            <w:r>
              <w:t>мукора</w:t>
            </w:r>
            <w:proofErr w:type="spellEnd"/>
            <w:r>
              <w:t>. Строение дрожжей».</w:t>
            </w:r>
          </w:p>
          <w:p w:rsidR="00BC0128" w:rsidRDefault="00BC0128" w:rsidP="0023608C">
            <w:pPr>
              <w:snapToGrid w:val="0"/>
            </w:pPr>
          </w:p>
        </w:tc>
        <w:tc>
          <w:tcPr>
            <w:tcW w:w="5005" w:type="dxa"/>
          </w:tcPr>
          <w:p w:rsidR="00BC0128" w:rsidRDefault="00BC0128" w:rsidP="001B6BA5">
            <w:r>
              <w:t xml:space="preserve">Готовят микропрепараты и наблюдают под микроскопом строение </w:t>
            </w:r>
            <w:proofErr w:type="spellStart"/>
            <w:r>
              <w:t>мукора</w:t>
            </w:r>
            <w:proofErr w:type="spellEnd"/>
            <w:r>
              <w:t xml:space="preserve"> и дрожжей. Сравнивают увиденное под микроскопом с приведённым в учебнике изображением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757AFD">
            <w:pPr>
              <w:snapToGrid w:val="0"/>
              <w:spacing w:line="245" w:lineRule="atLeast"/>
            </w:pPr>
            <w:r>
              <w:t>Грибы-паразиты</w:t>
            </w:r>
          </w:p>
          <w:p w:rsidR="00BC0128" w:rsidRDefault="00BC0128" w:rsidP="001B6BA5"/>
        </w:tc>
        <w:tc>
          <w:tcPr>
            <w:tcW w:w="3645" w:type="dxa"/>
          </w:tcPr>
          <w:p w:rsidR="00BC0128" w:rsidRDefault="00BC0128" w:rsidP="00757AFD">
            <w:pPr>
              <w:widowControl w:val="0"/>
              <w:snapToGrid w:val="0"/>
              <w:spacing w:line="245" w:lineRule="atLeast"/>
            </w:pPr>
            <w:r>
              <w:t>Грибы-паразиты. Роль грибов-паразитов в природе и жизни человека</w:t>
            </w:r>
          </w:p>
          <w:p w:rsidR="00BC0128" w:rsidRDefault="00BC0128" w:rsidP="00757AFD">
            <w:pPr>
              <w:widowControl w:val="0"/>
              <w:snapToGrid w:val="0"/>
              <w:spacing w:line="245" w:lineRule="atLeast"/>
            </w:pPr>
            <w:r>
              <w:rPr>
                <w:i/>
                <w:iCs/>
              </w:rPr>
              <w:t>Демонстрация</w:t>
            </w:r>
          </w:p>
          <w:p w:rsidR="00BC0128" w:rsidRDefault="00BC0128" w:rsidP="00757AFD">
            <w:pPr>
              <w:snapToGrid w:val="0"/>
            </w:pPr>
            <w:r>
              <w:t xml:space="preserve">Муляжи плодовых тел грибов-паразитов, натуральные объекты (трутовика, ржавчины, головни, </w:t>
            </w:r>
            <w:r>
              <w:lastRenderedPageBreak/>
              <w:t>спорыньи и др.)</w:t>
            </w:r>
          </w:p>
        </w:tc>
        <w:tc>
          <w:tcPr>
            <w:tcW w:w="5005" w:type="dxa"/>
          </w:tcPr>
          <w:p w:rsidR="00BC0128" w:rsidRDefault="00BC0128" w:rsidP="001B6BA5">
            <w:r>
              <w:lastRenderedPageBreak/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757AFD">
            <w:pPr>
              <w:snapToGrid w:val="0"/>
              <w:spacing w:line="245" w:lineRule="atLeast"/>
            </w:pPr>
            <w:r>
              <w:t>Обобщающий урок по теме «</w:t>
            </w:r>
            <w:r w:rsidRPr="00757AFD">
              <w:rPr>
                <w:sz w:val="24"/>
                <w:szCs w:val="24"/>
              </w:rPr>
              <w:t>Царство Бактерии. Царство Грибы</w:t>
            </w:r>
            <w:r>
              <w:t>»</w:t>
            </w:r>
          </w:p>
        </w:tc>
        <w:tc>
          <w:tcPr>
            <w:tcW w:w="3645" w:type="dxa"/>
          </w:tcPr>
          <w:p w:rsidR="00BC0128" w:rsidRDefault="00BC0128" w:rsidP="00757AFD">
            <w:pPr>
              <w:widowControl w:val="0"/>
              <w:snapToGrid w:val="0"/>
              <w:spacing w:line="245" w:lineRule="atLeast"/>
            </w:pPr>
            <w:r>
              <w:t>Систематизация и обобщение понятий раздела. Контроль знаний и умений работать с микроскопом, готовить микропрепараты, отличать съедобные грибы от ядовитых, оказывать первую помощь при отравлении ядовитыми грибами</w:t>
            </w:r>
          </w:p>
        </w:tc>
        <w:tc>
          <w:tcPr>
            <w:tcW w:w="5005" w:type="dxa"/>
          </w:tcPr>
          <w:p w:rsidR="00BC0128" w:rsidRDefault="00BC0128" w:rsidP="001B6BA5">
            <w: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10859" w:type="dxa"/>
            <w:gridSpan w:val="3"/>
          </w:tcPr>
          <w:p w:rsidR="00BC0128" w:rsidRDefault="00BC0128" w:rsidP="00BF7296">
            <w:pPr>
              <w:jc w:val="center"/>
            </w:pPr>
            <w:r>
              <w:rPr>
                <w:b/>
                <w:sz w:val="28"/>
                <w:szCs w:val="28"/>
              </w:rPr>
              <w:t>Царство Растения</w:t>
            </w:r>
          </w:p>
        </w:tc>
        <w:tc>
          <w:tcPr>
            <w:tcW w:w="1865" w:type="dxa"/>
          </w:tcPr>
          <w:p w:rsidR="00BC0128" w:rsidRDefault="00BC0128" w:rsidP="00BF7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C0128" w:rsidRDefault="00BC0128" w:rsidP="00BF72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128" w:rsidTr="00BC0128">
        <w:tc>
          <w:tcPr>
            <w:tcW w:w="2209" w:type="dxa"/>
          </w:tcPr>
          <w:p w:rsidR="00BC0128" w:rsidRDefault="00BC0128" w:rsidP="00AE62CC">
            <w:pPr>
              <w:snapToGrid w:val="0"/>
            </w:pPr>
            <w:r>
              <w:t>Ботаника — наука о растениях</w:t>
            </w:r>
          </w:p>
          <w:p w:rsidR="00BC0128" w:rsidRDefault="00BC0128" w:rsidP="00757AFD">
            <w:pPr>
              <w:snapToGrid w:val="0"/>
              <w:spacing w:line="245" w:lineRule="atLeast"/>
            </w:pPr>
          </w:p>
        </w:tc>
        <w:tc>
          <w:tcPr>
            <w:tcW w:w="3645" w:type="dxa"/>
          </w:tcPr>
          <w:p w:rsidR="00BC0128" w:rsidRDefault="00BC0128" w:rsidP="00AE62CC">
            <w:pPr>
              <w:widowControl w:val="0"/>
              <w:snapToGrid w:val="0"/>
            </w:pPr>
            <w: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BC0128" w:rsidRDefault="00BC0128" w:rsidP="00AE62CC">
            <w:pPr>
              <w:widowControl w:val="0"/>
            </w:pPr>
            <w:r>
              <w:rPr>
                <w:i/>
                <w:iCs/>
              </w:rPr>
              <w:t>Демонстрация</w:t>
            </w:r>
          </w:p>
          <w:p w:rsidR="00BC0128" w:rsidRDefault="00BC0128" w:rsidP="00AE62CC">
            <w:pPr>
              <w:widowControl w:val="0"/>
              <w:snapToGrid w:val="0"/>
              <w:spacing w:line="245" w:lineRule="atLeast"/>
            </w:pPr>
            <w:r>
              <w:t>Гербарные экземпляры растений. Таблицы, видеоматериалы</w:t>
            </w:r>
          </w:p>
        </w:tc>
        <w:tc>
          <w:tcPr>
            <w:tcW w:w="5005" w:type="dxa"/>
          </w:tcPr>
          <w:p w:rsidR="00BC0128" w:rsidRDefault="00BC0128" w:rsidP="00AE62CC">
            <w:pPr>
              <w:snapToGrid w:val="0"/>
            </w:pPr>
            <w: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BC0128" w:rsidRDefault="00BC0128" w:rsidP="00AE62CC">
            <w:r>
              <w:t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1865" w:type="dxa"/>
          </w:tcPr>
          <w:p w:rsidR="00BC0128" w:rsidRDefault="00BC0128" w:rsidP="00AE62CC">
            <w:pPr>
              <w:snapToGrid w:val="0"/>
            </w:pPr>
          </w:p>
        </w:tc>
        <w:tc>
          <w:tcPr>
            <w:tcW w:w="2552" w:type="dxa"/>
          </w:tcPr>
          <w:p w:rsidR="00BC0128" w:rsidRDefault="00BC0128" w:rsidP="00AE62CC">
            <w:pPr>
              <w:snapToGrid w:val="0"/>
            </w:pPr>
          </w:p>
        </w:tc>
      </w:tr>
      <w:tr w:rsidR="00BC0128" w:rsidTr="00BC0128">
        <w:tc>
          <w:tcPr>
            <w:tcW w:w="2209" w:type="dxa"/>
          </w:tcPr>
          <w:p w:rsidR="00BC0128" w:rsidRDefault="00BC0128" w:rsidP="00AE62CC">
            <w:pPr>
              <w:snapToGrid w:val="0"/>
            </w:pPr>
            <w:r>
              <w:t>Водоросли, их многообразие, строение, среда обитания</w:t>
            </w:r>
          </w:p>
          <w:p w:rsidR="00BC0128" w:rsidRDefault="00BC0128" w:rsidP="00757AFD">
            <w:pPr>
              <w:snapToGrid w:val="0"/>
              <w:spacing w:line="245" w:lineRule="atLeast"/>
            </w:pPr>
          </w:p>
        </w:tc>
        <w:tc>
          <w:tcPr>
            <w:tcW w:w="3645" w:type="dxa"/>
          </w:tcPr>
          <w:p w:rsidR="00BC0128" w:rsidRDefault="00BC0128" w:rsidP="00AE62CC">
            <w:pPr>
              <w:widowControl w:val="0"/>
              <w:snapToGrid w:val="0"/>
            </w:pPr>
            <w: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BC0128" w:rsidRDefault="00BC0128" w:rsidP="00AE62CC">
            <w:pPr>
              <w:widowControl w:val="0"/>
              <w:snapToGrid w:val="0"/>
              <w:spacing w:line="245" w:lineRule="atLeast"/>
            </w:pPr>
            <w:r>
              <w:t>Л.р.№8 «Строение зеленых водорослей.»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757AFD">
            <w:pPr>
              <w:snapToGrid w:val="0"/>
              <w:spacing w:line="245" w:lineRule="atLeast"/>
            </w:pPr>
            <w:r>
              <w:t>Роль водорослей в природе и жизни человек. Охрана водорослей</w:t>
            </w:r>
          </w:p>
        </w:tc>
        <w:tc>
          <w:tcPr>
            <w:tcW w:w="3645" w:type="dxa"/>
          </w:tcPr>
          <w:p w:rsidR="00BC0128" w:rsidRDefault="00BC0128" w:rsidP="00757AFD">
            <w:pPr>
              <w:widowControl w:val="0"/>
              <w:snapToGrid w:val="0"/>
              <w:spacing w:line="245" w:lineRule="atLeast"/>
            </w:pPr>
            <w: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5005" w:type="dxa"/>
          </w:tcPr>
          <w:p w:rsidR="00BC0128" w:rsidRDefault="00BC0128" w:rsidP="001B6BA5">
            <w: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AE62CC">
            <w:pPr>
              <w:snapToGrid w:val="0"/>
            </w:pPr>
            <w:r>
              <w:t>Лишайники</w:t>
            </w:r>
          </w:p>
          <w:p w:rsidR="00BC0128" w:rsidRDefault="00BC0128" w:rsidP="00757AFD">
            <w:pPr>
              <w:snapToGrid w:val="0"/>
              <w:spacing w:line="245" w:lineRule="atLeast"/>
            </w:pPr>
          </w:p>
        </w:tc>
        <w:tc>
          <w:tcPr>
            <w:tcW w:w="3645" w:type="dxa"/>
          </w:tcPr>
          <w:p w:rsidR="00BC0128" w:rsidRDefault="00BC0128" w:rsidP="00757AFD">
            <w:pPr>
              <w:widowControl w:val="0"/>
              <w:snapToGrid w:val="0"/>
              <w:spacing w:line="245" w:lineRule="atLeast"/>
            </w:pPr>
            <w: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5005" w:type="dxa"/>
          </w:tcPr>
          <w:p w:rsidR="00BC0128" w:rsidRDefault="00BC0128" w:rsidP="001B6BA5">
            <w: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757AFD">
            <w:pPr>
              <w:snapToGrid w:val="0"/>
              <w:spacing w:line="245" w:lineRule="atLeast"/>
            </w:pPr>
            <w:r>
              <w:t xml:space="preserve">Мхи. </w:t>
            </w:r>
          </w:p>
        </w:tc>
        <w:tc>
          <w:tcPr>
            <w:tcW w:w="3645" w:type="dxa"/>
          </w:tcPr>
          <w:p w:rsidR="00BC0128" w:rsidRDefault="00BC0128" w:rsidP="00AE62CC">
            <w:pPr>
              <w:snapToGrid w:val="0"/>
            </w:pPr>
            <w:r>
              <w:t xml:space="preserve">Высшие споровые растения. Мхи, их отличительные особенности, многообразие, распространение, </w:t>
            </w:r>
            <w:r>
              <w:lastRenderedPageBreak/>
              <w:t>среда обитания, роль в природе и жизни человека, охрана.</w:t>
            </w:r>
          </w:p>
          <w:p w:rsidR="00BC0128" w:rsidRDefault="00BC0128" w:rsidP="00AE62CC">
            <w:pPr>
              <w:widowControl w:val="0"/>
              <w:snapToGrid w:val="0"/>
              <w:spacing w:line="245" w:lineRule="atLeast"/>
            </w:pPr>
            <w:r>
              <w:t>Л.р.№9 «Строение мха (на местных видах).»</w:t>
            </w:r>
          </w:p>
        </w:tc>
        <w:tc>
          <w:tcPr>
            <w:tcW w:w="5005" w:type="dxa"/>
          </w:tcPr>
          <w:p w:rsidR="00BC0128" w:rsidRDefault="00BC0128" w:rsidP="001B6BA5">
            <w:r>
              <w:lastRenderedPageBreak/>
              <w:t xml:space="preserve">Выполняют лабораторную работу. Выделяют существенные признаки высших споровых растений. Сравнивают разные группы высших </w:t>
            </w:r>
            <w:r>
              <w:lastRenderedPageBreak/>
              <w:t>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ED5F80">
            <w:pPr>
              <w:snapToGrid w:val="0"/>
            </w:pPr>
            <w:r>
              <w:t>Папоротники, хвощи, плауны</w:t>
            </w:r>
          </w:p>
          <w:p w:rsidR="00BC0128" w:rsidRDefault="00BC0128" w:rsidP="00757AFD">
            <w:pPr>
              <w:snapToGrid w:val="0"/>
              <w:spacing w:line="245" w:lineRule="atLeast"/>
            </w:pPr>
          </w:p>
        </w:tc>
        <w:tc>
          <w:tcPr>
            <w:tcW w:w="3645" w:type="dxa"/>
          </w:tcPr>
          <w:p w:rsidR="00BC0128" w:rsidRDefault="00BC0128" w:rsidP="00ED5F80">
            <w:pPr>
              <w:snapToGrid w:val="0"/>
            </w:pPr>
            <w:r>
              <w:t>Высшие споровые растения.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BC0128" w:rsidRDefault="00BC0128" w:rsidP="00ED5F80">
            <w:r>
              <w:t xml:space="preserve">Л.р.№10 </w:t>
            </w:r>
            <w:proofErr w:type="gramStart"/>
            <w:r>
              <w:t>« Строение</w:t>
            </w:r>
            <w:proofErr w:type="gramEnd"/>
            <w:r>
              <w:t xml:space="preserve"> </w:t>
            </w:r>
            <w:proofErr w:type="spellStart"/>
            <w:r>
              <w:t>спороносящего</w:t>
            </w:r>
            <w:proofErr w:type="spellEnd"/>
            <w:r>
              <w:t xml:space="preserve"> хвоща.»</w:t>
            </w:r>
          </w:p>
          <w:p w:rsidR="00BC0128" w:rsidRDefault="00BC0128" w:rsidP="00ED5F80">
            <w:pPr>
              <w:widowControl w:val="0"/>
              <w:snapToGrid w:val="0"/>
              <w:spacing w:line="245" w:lineRule="atLeast"/>
            </w:pPr>
            <w:r>
              <w:t xml:space="preserve">Л.р.№11 «Строение </w:t>
            </w:r>
            <w:proofErr w:type="spellStart"/>
            <w:r>
              <w:t>спороносящего</w:t>
            </w:r>
            <w:proofErr w:type="spellEnd"/>
            <w:r>
              <w:t xml:space="preserve"> папоротника.»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757AFD">
            <w:pPr>
              <w:snapToGrid w:val="0"/>
              <w:spacing w:line="245" w:lineRule="atLeast"/>
            </w:pPr>
            <w:r>
              <w:t>Голосеменные растения</w:t>
            </w:r>
          </w:p>
        </w:tc>
        <w:tc>
          <w:tcPr>
            <w:tcW w:w="3645" w:type="dxa"/>
          </w:tcPr>
          <w:p w:rsidR="00BC0128" w:rsidRDefault="00BC0128" w:rsidP="00ED5F80">
            <w:pPr>
              <w:snapToGrid w:val="0"/>
            </w:pPr>
            <w: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BC0128" w:rsidRDefault="00BC0128" w:rsidP="00ED5F80">
            <w:pPr>
              <w:widowControl w:val="0"/>
              <w:snapToGrid w:val="0"/>
              <w:spacing w:line="245" w:lineRule="atLeast"/>
            </w:pPr>
            <w:r>
              <w:t>Л.р.№12 «Строение хвои и шишек хвойных (на примере местных видов).»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Выполняют лабораторную работу. Выделяют существенные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ED5F80">
            <w:pPr>
              <w:snapToGrid w:val="0"/>
            </w:pPr>
            <w:r>
              <w:t>Покрытосеменные растения</w:t>
            </w:r>
          </w:p>
          <w:p w:rsidR="00BC0128" w:rsidRDefault="00BC0128" w:rsidP="00757AFD">
            <w:pPr>
              <w:snapToGrid w:val="0"/>
              <w:spacing w:line="245" w:lineRule="atLeast"/>
            </w:pPr>
          </w:p>
        </w:tc>
        <w:tc>
          <w:tcPr>
            <w:tcW w:w="3645" w:type="dxa"/>
          </w:tcPr>
          <w:p w:rsidR="00BC0128" w:rsidRDefault="00BC0128" w:rsidP="00ED5F80">
            <w:pPr>
              <w:snapToGrid w:val="0"/>
            </w:pPr>
            <w:r>
              <w:t>Покрытосеменные растения, особенности строения, многообразие, значение в природе и жизни человека. Л.р.№13 «Строение цветкового растения»</w:t>
            </w:r>
          </w:p>
        </w:tc>
        <w:tc>
          <w:tcPr>
            <w:tcW w:w="5005" w:type="dxa"/>
          </w:tcPr>
          <w:p w:rsidR="00BC0128" w:rsidRDefault="00BC0128" w:rsidP="001B6BA5">
            <w:r>
              <w:t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  <w:tr w:rsidR="00BC0128" w:rsidTr="00BC0128">
        <w:tc>
          <w:tcPr>
            <w:tcW w:w="2209" w:type="dxa"/>
          </w:tcPr>
          <w:p w:rsidR="00BC0128" w:rsidRDefault="00BC0128" w:rsidP="00ED5F80">
            <w:pPr>
              <w:snapToGrid w:val="0"/>
            </w:pPr>
            <w:r>
              <w:t xml:space="preserve">Происхождение растений. Основные этапы развития растительного мира. </w:t>
            </w:r>
            <w:r w:rsidRPr="00505847">
              <w:rPr>
                <w:i/>
              </w:rPr>
              <w:t>Влияние хозяйственной деятельности человека на растительный мир.</w:t>
            </w:r>
          </w:p>
          <w:p w:rsidR="00BC0128" w:rsidRDefault="00BC0128" w:rsidP="00757AFD">
            <w:pPr>
              <w:snapToGrid w:val="0"/>
              <w:spacing w:line="245" w:lineRule="atLeast"/>
            </w:pPr>
          </w:p>
        </w:tc>
        <w:tc>
          <w:tcPr>
            <w:tcW w:w="3645" w:type="dxa"/>
          </w:tcPr>
          <w:p w:rsidR="00BC0128" w:rsidRDefault="00BC0128" w:rsidP="00ED5F80">
            <w:pPr>
              <w:snapToGrid w:val="0"/>
            </w:pPr>
            <w: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5005" w:type="dxa"/>
          </w:tcPr>
          <w:p w:rsidR="00BC0128" w:rsidRDefault="00BC0128" w:rsidP="001B6BA5">
            <w:r>
              <w:t>Определяют понятия «палеонтология», «палеоботаника», «</w:t>
            </w:r>
            <w:proofErr w:type="spellStart"/>
            <w:r>
              <w:t>риниофиты</w:t>
            </w:r>
            <w:proofErr w:type="spellEnd"/>
            <w:r>
              <w:t>». Характеризуют основные этапы развития растительного мира</w:t>
            </w:r>
          </w:p>
        </w:tc>
        <w:tc>
          <w:tcPr>
            <w:tcW w:w="1865" w:type="dxa"/>
          </w:tcPr>
          <w:p w:rsidR="00BC0128" w:rsidRDefault="009D6D71" w:rsidP="001B6BA5">
            <w:r>
              <w:t>Г</w:t>
            </w:r>
            <w:r w:rsidR="00BC0128">
              <w:t>еография</w:t>
            </w:r>
            <w:r>
              <w:t xml:space="preserve"> (Человек и природа)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C0128" w:rsidRPr="00BC0128" w:rsidRDefault="00BC0128" w:rsidP="00BC0128">
            <w:r w:rsidRPr="00BC0128">
              <w:t>Нижнетавдинский район</w:t>
            </w:r>
            <w:r w:rsidRPr="00BC0128">
              <w:rPr>
                <w:b/>
                <w:bCs/>
              </w:rPr>
              <w:t>.</w:t>
            </w:r>
            <w:r w:rsidRPr="00BC0128">
              <w:t xml:space="preserve"> ООО «</w:t>
            </w:r>
            <w:proofErr w:type="spellStart"/>
            <w:r w:rsidRPr="00BC0128">
              <w:t>Экодрим</w:t>
            </w:r>
            <w:proofErr w:type="spellEnd"/>
            <w:r w:rsidRPr="00BC0128">
              <w:t>», завод по переработки строительных отходов.</w:t>
            </w:r>
          </w:p>
          <w:p w:rsidR="00BC0128" w:rsidRPr="00BC0128" w:rsidRDefault="00BC0128" w:rsidP="00BC0128">
            <w:r w:rsidRPr="00BC0128">
              <w:t>г. Тюмень</w:t>
            </w:r>
            <w:r w:rsidRPr="00BC0128">
              <w:rPr>
                <w:b/>
                <w:bCs/>
              </w:rPr>
              <w:t>.</w:t>
            </w:r>
          </w:p>
          <w:p w:rsidR="00BC0128" w:rsidRPr="00BC0128" w:rsidRDefault="00BC0128" w:rsidP="00BC0128">
            <w:r w:rsidRPr="00BC0128">
              <w:t>ООО «НОВ - Экология», мусороперерабатывающий завод.</w:t>
            </w:r>
          </w:p>
          <w:p w:rsidR="00BC0128" w:rsidRPr="00BC0128" w:rsidRDefault="00BC0128" w:rsidP="00BC0128">
            <w:r w:rsidRPr="00BC0128">
              <w:t>ООО «Лизинговая компания «</w:t>
            </w:r>
            <w:proofErr w:type="spellStart"/>
            <w:r w:rsidRPr="00BC0128">
              <w:t>Диаман</w:t>
            </w:r>
            <w:proofErr w:type="spellEnd"/>
            <w:r w:rsidRPr="00BC0128">
              <w:t xml:space="preserve"> </w:t>
            </w:r>
            <w:proofErr w:type="spellStart"/>
            <w:r w:rsidRPr="00BC0128">
              <w:t>тгрупп</w:t>
            </w:r>
            <w:proofErr w:type="spellEnd"/>
            <w:r w:rsidRPr="00BC0128">
              <w:t xml:space="preserve"> </w:t>
            </w:r>
            <w:r w:rsidRPr="00BC0128">
              <w:lastRenderedPageBreak/>
              <w:t>- Тюмень», завод по сортировке и переработке мусора.</w:t>
            </w:r>
          </w:p>
          <w:p w:rsidR="00BC0128" w:rsidRDefault="00BC0128" w:rsidP="00BC0128">
            <w:r w:rsidRPr="00BC0128">
              <w:t>ООО «Экологический альянс»</w:t>
            </w:r>
          </w:p>
        </w:tc>
      </w:tr>
      <w:tr w:rsidR="00BC0128" w:rsidTr="00BC0128">
        <w:tc>
          <w:tcPr>
            <w:tcW w:w="2209" w:type="dxa"/>
          </w:tcPr>
          <w:p w:rsidR="00BC0128" w:rsidRDefault="00BC0128" w:rsidP="00757AFD">
            <w:pPr>
              <w:snapToGrid w:val="0"/>
              <w:spacing w:line="245" w:lineRule="atLeast"/>
            </w:pPr>
            <w:r>
              <w:lastRenderedPageBreak/>
              <w:t>Обобщающий урок по теме «</w:t>
            </w:r>
            <w:r w:rsidRPr="00ED5F80">
              <w:rPr>
                <w:sz w:val="24"/>
                <w:szCs w:val="24"/>
              </w:rPr>
              <w:t>Царство Растения</w:t>
            </w:r>
            <w:r>
              <w:t>»</w:t>
            </w:r>
          </w:p>
        </w:tc>
        <w:tc>
          <w:tcPr>
            <w:tcW w:w="3645" w:type="dxa"/>
          </w:tcPr>
          <w:p w:rsidR="00BC0128" w:rsidRDefault="00BC0128" w:rsidP="00ED5F80">
            <w:pPr>
              <w:snapToGrid w:val="0"/>
            </w:pPr>
            <w: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5005" w:type="dxa"/>
          </w:tcPr>
          <w:p w:rsidR="00BC0128" w:rsidRDefault="00BC0128" w:rsidP="001B6BA5">
            <w:r>
              <w:t xml:space="preserve">Сравнивают представителей разных групп растений, делают выводы на основе </w:t>
            </w:r>
            <w:proofErr w:type="spellStart"/>
            <w:proofErr w:type="gramStart"/>
            <w:r>
              <w:t>сравнения.Оценивают</w:t>
            </w:r>
            <w:proofErr w:type="spellEnd"/>
            <w:proofErr w:type="gramEnd"/>
            <w:r>
              <w:t xml:space="preserve">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1865" w:type="dxa"/>
          </w:tcPr>
          <w:p w:rsidR="00BC0128" w:rsidRDefault="00BC0128" w:rsidP="001B6BA5"/>
        </w:tc>
        <w:tc>
          <w:tcPr>
            <w:tcW w:w="2552" w:type="dxa"/>
          </w:tcPr>
          <w:p w:rsidR="00BC0128" w:rsidRDefault="00BC0128" w:rsidP="001B6BA5"/>
        </w:tc>
      </w:tr>
    </w:tbl>
    <w:p w:rsidR="0023608C" w:rsidRDefault="0023608C" w:rsidP="001B6BA5">
      <w:pPr>
        <w:rPr>
          <w:b/>
          <w:szCs w:val="22"/>
        </w:rPr>
      </w:pPr>
    </w:p>
    <w:p w:rsidR="00BF7296" w:rsidRDefault="00BF7296" w:rsidP="001B6BA5">
      <w:pPr>
        <w:rPr>
          <w:b/>
          <w:szCs w:val="22"/>
        </w:rPr>
      </w:pPr>
    </w:p>
    <w:p w:rsidR="00BF7296" w:rsidRDefault="00BF7296" w:rsidP="00BF7296">
      <w:pPr>
        <w:rPr>
          <w:b/>
          <w:szCs w:val="28"/>
        </w:rPr>
      </w:pPr>
      <w:r>
        <w:rPr>
          <w:b/>
          <w:szCs w:val="28"/>
        </w:rPr>
        <w:t>ПЛАНИРУЕМЫЕ РЕЗУЛЬТАТЫ ИЗУЧЕНИЯ БИОЛОГИИ</w:t>
      </w:r>
    </w:p>
    <w:p w:rsidR="00BF7296" w:rsidRDefault="00BF7296" w:rsidP="00BF7296">
      <w:pPr>
        <w:rPr>
          <w:b/>
          <w:i/>
          <w:sz w:val="22"/>
          <w:szCs w:val="28"/>
        </w:rPr>
      </w:pPr>
      <w:r>
        <w:rPr>
          <w:sz w:val="22"/>
          <w:szCs w:val="28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>
        <w:rPr>
          <w:b/>
          <w:i/>
          <w:sz w:val="22"/>
          <w:szCs w:val="28"/>
        </w:rPr>
        <w:t>личностных результатов: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2"/>
          <w:szCs w:val="28"/>
        </w:rPr>
        <w:t>здоровьесберегающих</w:t>
      </w:r>
      <w:proofErr w:type="spellEnd"/>
      <w:r>
        <w:rPr>
          <w:sz w:val="22"/>
          <w:szCs w:val="28"/>
        </w:rPr>
        <w:t xml:space="preserve"> технологий;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>2) реализация установок здорового образа жизни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F7296" w:rsidRDefault="00BF7296" w:rsidP="00BF7296">
      <w:pPr>
        <w:rPr>
          <w:sz w:val="22"/>
          <w:szCs w:val="28"/>
        </w:rPr>
      </w:pPr>
      <w:r>
        <w:rPr>
          <w:b/>
          <w:i/>
          <w:sz w:val="22"/>
          <w:szCs w:val="28"/>
        </w:rPr>
        <w:t>Метапредметными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 xml:space="preserve">2) умения работать с разными источниками биологической информации: находить биологическую   информацию   в   </w:t>
      </w:r>
      <w:proofErr w:type="gramStart"/>
      <w:r>
        <w:rPr>
          <w:sz w:val="22"/>
          <w:szCs w:val="28"/>
        </w:rPr>
        <w:t>различных  источниках</w:t>
      </w:r>
      <w:proofErr w:type="gramEnd"/>
      <w:r>
        <w:rPr>
          <w:sz w:val="22"/>
          <w:szCs w:val="28"/>
        </w:rPr>
        <w:t xml:space="preserve">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BF7296" w:rsidRDefault="00BF7296" w:rsidP="00BF7296">
      <w:pPr>
        <w:rPr>
          <w:sz w:val="22"/>
          <w:szCs w:val="28"/>
        </w:rPr>
      </w:pPr>
      <w:r>
        <w:rPr>
          <w:sz w:val="22"/>
          <w:szCs w:val="28"/>
        </w:rPr>
        <w:t>свою точку зрения, отстаивать свою позицию.</w:t>
      </w:r>
    </w:p>
    <w:p w:rsidR="00BF7296" w:rsidRDefault="00BF7296" w:rsidP="00BF7296">
      <w:pPr>
        <w:rPr>
          <w:sz w:val="22"/>
          <w:szCs w:val="28"/>
        </w:rPr>
      </w:pPr>
      <w:r>
        <w:rPr>
          <w:b/>
          <w:i/>
          <w:sz w:val="22"/>
          <w:szCs w:val="28"/>
        </w:rPr>
        <w:t>Предметными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BF7296" w:rsidRDefault="00BF7296" w:rsidP="00BF7296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1. </w:t>
      </w:r>
      <w:r>
        <w:rPr>
          <w:sz w:val="22"/>
          <w:szCs w:val="28"/>
          <w:u w:val="single"/>
        </w:rPr>
        <w:t>В познавательной (интеллектуальной) сфере:</w:t>
      </w:r>
    </w:p>
    <w:p w:rsidR="00BF7296" w:rsidRDefault="00BF7296" w:rsidP="00BF7296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BF7296" w:rsidRDefault="00BF7296" w:rsidP="00BF7296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</w:t>
      </w:r>
      <w:r>
        <w:rPr>
          <w:sz w:val="22"/>
          <w:szCs w:val="28"/>
        </w:rPr>
        <w:lastRenderedPageBreak/>
        <w:t>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BF7296" w:rsidRDefault="00BF7296" w:rsidP="00BF7296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F7296" w:rsidRDefault="00BF7296" w:rsidP="00BF7296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F7296" w:rsidRDefault="00BF7296" w:rsidP="00BF7296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BF7296" w:rsidRDefault="00BF7296" w:rsidP="00BF7296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BF7296" w:rsidRDefault="00BF7296" w:rsidP="00BF7296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BF7296" w:rsidRDefault="00BF7296" w:rsidP="00BF7296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F7296" w:rsidRDefault="00BF7296" w:rsidP="00BF7296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2. </w:t>
      </w:r>
      <w:r>
        <w:rPr>
          <w:sz w:val="22"/>
          <w:szCs w:val="28"/>
          <w:u w:val="single"/>
        </w:rPr>
        <w:t>В ценностно-ориентационной сфере:</w:t>
      </w:r>
    </w:p>
    <w:p w:rsidR="00BF7296" w:rsidRDefault="00BF7296" w:rsidP="00BF7296">
      <w:pPr>
        <w:numPr>
          <w:ilvl w:val="0"/>
          <w:numId w:val="7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t>знание основных правил поведения в природе и основ здорового образа жизни;</w:t>
      </w:r>
    </w:p>
    <w:p w:rsidR="00BF7296" w:rsidRDefault="00BF7296" w:rsidP="00BF7296">
      <w:pPr>
        <w:numPr>
          <w:ilvl w:val="0"/>
          <w:numId w:val="7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F7296" w:rsidRDefault="00BF7296" w:rsidP="00BF7296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3. </w:t>
      </w:r>
      <w:r>
        <w:rPr>
          <w:sz w:val="22"/>
          <w:szCs w:val="28"/>
          <w:u w:val="single"/>
        </w:rPr>
        <w:t>В сфере трудовой деятельности:</w:t>
      </w:r>
    </w:p>
    <w:p w:rsidR="00BF7296" w:rsidRDefault="00BF7296" w:rsidP="00BF7296">
      <w:pPr>
        <w:numPr>
          <w:ilvl w:val="0"/>
          <w:numId w:val="8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знание и соблюдение правил работы в кабинете биологии;</w:t>
      </w:r>
    </w:p>
    <w:p w:rsidR="00BF7296" w:rsidRDefault="00BF7296" w:rsidP="00BF7296">
      <w:pPr>
        <w:numPr>
          <w:ilvl w:val="0"/>
          <w:numId w:val="8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соблюдение правил работы с биологическими приборами и инструментами (</w:t>
      </w:r>
      <w:proofErr w:type="spellStart"/>
      <w:r>
        <w:rPr>
          <w:sz w:val="22"/>
          <w:szCs w:val="28"/>
        </w:rPr>
        <w:t>препаровальные</w:t>
      </w:r>
      <w:proofErr w:type="spellEnd"/>
      <w:r>
        <w:rPr>
          <w:sz w:val="22"/>
          <w:szCs w:val="28"/>
        </w:rPr>
        <w:t xml:space="preserve"> иглы, скальпели, лупы, микроскопы).</w:t>
      </w:r>
    </w:p>
    <w:p w:rsidR="00BF7296" w:rsidRDefault="00BF7296" w:rsidP="00BF7296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4. </w:t>
      </w:r>
      <w:r>
        <w:rPr>
          <w:sz w:val="22"/>
          <w:szCs w:val="28"/>
          <w:u w:val="single"/>
        </w:rPr>
        <w:t>В сфере физической деятельности:</w:t>
      </w:r>
    </w:p>
    <w:p w:rsidR="00BF7296" w:rsidRDefault="00BF7296" w:rsidP="00BF7296">
      <w:pPr>
        <w:numPr>
          <w:ilvl w:val="0"/>
          <w:numId w:val="9"/>
        </w:numPr>
        <w:tabs>
          <w:tab w:val="left" w:pos="284"/>
        </w:tabs>
        <w:ind w:left="-15" w:firstLine="15"/>
        <w:rPr>
          <w:sz w:val="22"/>
          <w:szCs w:val="28"/>
        </w:rPr>
      </w:pPr>
      <w:r>
        <w:rPr>
          <w:sz w:val="22"/>
          <w:szCs w:val="28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BF7296" w:rsidRDefault="00BF7296" w:rsidP="00BF7296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5. </w:t>
      </w:r>
      <w:r>
        <w:rPr>
          <w:sz w:val="22"/>
          <w:szCs w:val="28"/>
          <w:u w:val="single"/>
        </w:rPr>
        <w:t>В эстетической сфере:</w:t>
      </w:r>
    </w:p>
    <w:p w:rsidR="00BF7296" w:rsidRDefault="00BF7296" w:rsidP="00BF7296">
      <w:pPr>
        <w:numPr>
          <w:ilvl w:val="0"/>
          <w:numId w:val="10"/>
        </w:numPr>
        <w:tabs>
          <w:tab w:val="left" w:pos="284"/>
        </w:tabs>
        <w:ind w:left="0" w:hanging="15"/>
      </w:pPr>
      <w:r>
        <w:rPr>
          <w:sz w:val="22"/>
          <w:szCs w:val="28"/>
        </w:rPr>
        <w:t>овладение умением оценивать с эстетической точки зрения объекты живой природы.</w:t>
      </w:r>
    </w:p>
    <w:p w:rsidR="00226D5F" w:rsidRDefault="00226D5F" w:rsidP="001B6BA5">
      <w:pPr>
        <w:ind w:left="360"/>
        <w:rPr>
          <w:b/>
          <w:sz w:val="28"/>
          <w:szCs w:val="28"/>
        </w:rPr>
      </w:pPr>
    </w:p>
    <w:p w:rsidR="0095418A" w:rsidRDefault="0095418A" w:rsidP="001B6BA5">
      <w:pPr>
        <w:ind w:left="360"/>
        <w:rPr>
          <w:b/>
          <w:sz w:val="28"/>
          <w:szCs w:val="28"/>
        </w:rPr>
      </w:pPr>
    </w:p>
    <w:p w:rsidR="00BF7296" w:rsidRDefault="00BF7296" w:rsidP="001B6BA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1B6BA5" w:rsidRDefault="001B6BA5" w:rsidP="001B6BA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1.  Введение (6 часов)</w:t>
      </w:r>
    </w:p>
    <w:p w:rsidR="001B6BA5" w:rsidRDefault="001B6BA5" w:rsidP="001B6BA5">
      <w:pPr>
        <w:rPr>
          <w:sz w:val="22"/>
          <w:szCs w:val="22"/>
        </w:rPr>
      </w:pPr>
    </w:p>
    <w:tbl>
      <w:tblPr>
        <w:tblW w:w="144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566"/>
        <w:gridCol w:w="760"/>
        <w:gridCol w:w="638"/>
        <w:gridCol w:w="71"/>
        <w:gridCol w:w="567"/>
        <w:gridCol w:w="2125"/>
        <w:gridCol w:w="2840"/>
        <w:gridCol w:w="2410"/>
        <w:gridCol w:w="1984"/>
        <w:gridCol w:w="858"/>
      </w:tblGrid>
      <w:tr w:rsidR="009E5A55" w:rsidTr="00773C38">
        <w:trPr>
          <w:trHeight w:val="26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55" w:rsidRDefault="009E5A55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55" w:rsidRDefault="009E5A55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55" w:rsidRDefault="009E5A55" w:rsidP="003F1B9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Кол.часов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A55" w:rsidRDefault="009E5A55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55" w:rsidRDefault="009E5A55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55" w:rsidRDefault="009E5A55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773C38" w:rsidTr="00773C38">
        <w:trPr>
          <w:trHeight w:val="353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2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842" w:type="dxa"/>
            <w:gridSpan w:val="2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73C38" w:rsidRDefault="00773C38" w:rsidP="003F1B9B">
            <w:pPr>
              <w:snapToGrid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773C38" w:rsidTr="00773C38">
        <w:trPr>
          <w:trHeight w:val="69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Pr="009E5A55" w:rsidRDefault="00773C38" w:rsidP="003F1B9B">
            <w:pPr>
              <w:snapToGrid w:val="0"/>
              <w:jc w:val="center"/>
              <w:rPr>
                <w:b/>
              </w:rPr>
            </w:pPr>
            <w:r w:rsidRPr="009E5A55">
              <w:rPr>
                <w:b/>
              </w:rPr>
              <w:t>План.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Pr="009E5A55" w:rsidRDefault="00773C38" w:rsidP="003F1B9B">
            <w:pPr>
              <w:snapToGrid w:val="0"/>
              <w:jc w:val="center"/>
              <w:rPr>
                <w:b/>
              </w:rPr>
            </w:pPr>
            <w:r w:rsidRPr="009E5A55">
              <w:rPr>
                <w:b/>
              </w:rPr>
              <w:t>Факт.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</w:p>
        </w:tc>
      </w:tr>
      <w:tr w:rsidR="002D1E0E" w:rsidTr="00773C38">
        <w:trPr>
          <w:trHeight w:val="108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0E" w:rsidRDefault="002D1E0E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0E" w:rsidRDefault="002D1E0E" w:rsidP="003F1B9B">
            <w:pPr>
              <w:snapToGrid w:val="0"/>
            </w:pPr>
            <w:r>
              <w:rPr>
                <w:sz w:val="22"/>
                <w:szCs w:val="22"/>
              </w:rPr>
              <w:t>Биология - наука о живой природе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0E" w:rsidRDefault="002D1E0E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0E" w:rsidRDefault="002D1E0E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0E" w:rsidRDefault="002D1E0E" w:rsidP="003F1B9B">
            <w:pPr>
              <w:widowControl w:val="0"/>
              <w:snapToGrid w:val="0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0E" w:rsidRDefault="002D1E0E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Биология как наука. Значение биологии </w:t>
            </w:r>
          </w:p>
          <w:p w:rsidR="002D1E0E" w:rsidRDefault="002D1E0E" w:rsidP="003F1B9B">
            <w:pPr>
              <w:widowControl w:val="0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0E" w:rsidRDefault="002D1E0E" w:rsidP="003F1B9B">
            <w:pPr>
              <w:snapToGrid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Осознание значения биологических наук в развитии представлений человека о природе во всем ее многообразии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0E" w:rsidRDefault="002D1E0E" w:rsidP="003F1B9B">
            <w:pPr>
              <w:snapToGrid w:val="0"/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 w:rsidR="00773C38">
              <w:rPr>
                <w:sz w:val="22"/>
                <w:szCs w:val="22"/>
              </w:rPr>
              <w:t>: умение структуриро</w:t>
            </w:r>
            <w:r>
              <w:rPr>
                <w:sz w:val="22"/>
                <w:szCs w:val="22"/>
              </w:rPr>
              <w:t xml:space="preserve">вать учебный материал, выделять в нем главное. </w:t>
            </w:r>
          </w:p>
          <w:p w:rsidR="002D1E0E" w:rsidRDefault="002D1E0E" w:rsidP="003F1B9B">
            <w:r>
              <w:rPr>
                <w:sz w:val="22"/>
                <w:szCs w:val="22"/>
                <w:u w:val="single"/>
              </w:rPr>
              <w:t>Личностные УУД.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</w:t>
            </w:r>
            <w:proofErr w:type="gramStart"/>
            <w:r>
              <w:rPr>
                <w:sz w:val="22"/>
                <w:szCs w:val="22"/>
              </w:rPr>
              <w:t>от-носиться</w:t>
            </w:r>
            <w:proofErr w:type="gramEnd"/>
            <w:r>
              <w:rPr>
                <w:sz w:val="22"/>
                <w:szCs w:val="22"/>
              </w:rPr>
              <w:t xml:space="preserve"> к учителю и одноклассникам.</w:t>
            </w:r>
          </w:p>
          <w:p w:rsidR="002D1E0E" w:rsidRDefault="002D1E0E" w:rsidP="003F1B9B">
            <w:r>
              <w:rPr>
                <w:sz w:val="22"/>
                <w:szCs w:val="22"/>
                <w:u w:val="single"/>
              </w:rPr>
              <w:t>Регулятивные УУД</w:t>
            </w:r>
            <w:r>
              <w:rPr>
                <w:sz w:val="22"/>
                <w:szCs w:val="22"/>
              </w:rPr>
              <w:t>.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2D1E0E" w:rsidRDefault="002D1E0E" w:rsidP="003F1B9B">
            <w:r>
              <w:rPr>
                <w:sz w:val="22"/>
                <w:szCs w:val="22"/>
                <w:u w:val="single"/>
              </w:rPr>
              <w:t>Коммуникативные УУД.</w:t>
            </w:r>
            <w:r w:rsidR="00773C38">
              <w:rPr>
                <w:sz w:val="22"/>
                <w:szCs w:val="22"/>
              </w:rPr>
              <w:t xml:space="preserve"> умение вос</w:t>
            </w:r>
            <w:r>
              <w:rPr>
                <w:sz w:val="22"/>
                <w:szCs w:val="22"/>
              </w:rPr>
              <w:t>принимать информацию на слух, отвечать на вопросы учителя, работать в группах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0E" w:rsidRDefault="002D1E0E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2D1E0E" w:rsidRDefault="002D1E0E" w:rsidP="003F1B9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2D1E0E" w:rsidRDefault="002D1E0E" w:rsidP="003F1B9B">
            <w:r>
              <w:rPr>
                <w:sz w:val="22"/>
                <w:szCs w:val="22"/>
              </w:rPr>
              <w:t>- царства живой природы: Бактерии, Грибы, Растения, Животные;</w:t>
            </w:r>
          </w:p>
          <w:p w:rsidR="002D1E0E" w:rsidRDefault="002D1E0E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2D1E0E" w:rsidRDefault="002D1E0E" w:rsidP="003F1B9B"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2D1E0E" w:rsidRDefault="002D1E0E" w:rsidP="003F1B9B"/>
        </w:tc>
      </w:tr>
      <w:tr w:rsidR="00773C38" w:rsidTr="00773C38">
        <w:trPr>
          <w:gridAfter w:val="1"/>
          <w:wAfter w:w="858" w:type="dxa"/>
          <w:trHeight w:val="81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>Методы исследования в биологии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widowControl w:val="0"/>
              <w:snapToGrid w:val="0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</w:p>
          <w:p w:rsidR="00773C38" w:rsidRDefault="00773C38" w:rsidP="003F1B9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773C38" w:rsidRDefault="00773C38" w:rsidP="003F1B9B">
            <w:pPr>
              <w:widowControl w:val="0"/>
            </w:pPr>
            <w:r>
              <w:rPr>
                <w:sz w:val="22"/>
                <w:szCs w:val="22"/>
              </w:rPr>
              <w:t>Приборы и оборудование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>Понимание значимости научного исследования природы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 xml:space="preserve">: умение проводить элементарные исследования, работать с различными источниками </w:t>
            </w:r>
            <w:proofErr w:type="spellStart"/>
            <w:proofErr w:type="gramStart"/>
            <w:r>
              <w:rPr>
                <w:sz w:val="22"/>
                <w:szCs w:val="22"/>
              </w:rPr>
              <w:t>инфор-мации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  <w:u w:val="single"/>
              </w:rPr>
              <w:t>Личностные УУД</w:t>
            </w:r>
            <w:r>
              <w:rPr>
                <w:sz w:val="22"/>
                <w:szCs w:val="22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773C38" w:rsidRDefault="00773C38" w:rsidP="003F1B9B">
            <w:r>
              <w:rPr>
                <w:sz w:val="22"/>
                <w:szCs w:val="22"/>
                <w:u w:val="single"/>
              </w:rPr>
              <w:t>Регулятивные УУД.</w:t>
            </w:r>
            <w:r>
              <w:rPr>
                <w:sz w:val="22"/>
                <w:szCs w:val="22"/>
              </w:rPr>
              <w:t xml:space="preserve">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 согласно </w:t>
            </w:r>
            <w:proofErr w:type="gramStart"/>
            <w:r>
              <w:rPr>
                <w:sz w:val="22"/>
                <w:szCs w:val="22"/>
              </w:rPr>
              <w:t>ус-</w:t>
            </w:r>
            <w:proofErr w:type="spellStart"/>
            <w:r>
              <w:rPr>
                <w:sz w:val="22"/>
                <w:szCs w:val="22"/>
              </w:rPr>
              <w:t>тановленным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правилам работы в кабинете. </w:t>
            </w:r>
          </w:p>
          <w:p w:rsidR="00773C38" w:rsidRDefault="00773C38" w:rsidP="003F1B9B">
            <w:r>
              <w:rPr>
                <w:sz w:val="22"/>
                <w:szCs w:val="22"/>
                <w:u w:val="single"/>
              </w:rPr>
              <w:lastRenderedPageBreak/>
              <w:t>Коммуникативные УУД</w:t>
            </w:r>
            <w:r>
              <w:rPr>
                <w:sz w:val="22"/>
                <w:szCs w:val="22"/>
              </w:rPr>
              <w:t>. умение воспринимать информацию на слух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773C38" w:rsidRDefault="00773C38" w:rsidP="003F1B9B"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773C38" w:rsidRDefault="00773C38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773C38" w:rsidRDefault="00773C38" w:rsidP="003F1B9B">
            <w:r>
              <w:rPr>
                <w:sz w:val="22"/>
                <w:szCs w:val="22"/>
              </w:rPr>
              <w:t>- определять понятия «методы исследования», «наблюдение», «эксперимент», «измерение»</w:t>
            </w:r>
          </w:p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 xml:space="preserve">- пользоваться </w:t>
            </w:r>
            <w:proofErr w:type="spellStart"/>
            <w:r>
              <w:rPr>
                <w:sz w:val="22"/>
                <w:szCs w:val="22"/>
              </w:rPr>
              <w:t>простымибиоло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гическимипри</w:t>
            </w:r>
            <w:proofErr w:type="spellEnd"/>
            <w:r>
              <w:rPr>
                <w:sz w:val="22"/>
                <w:szCs w:val="22"/>
              </w:rPr>
              <w:t xml:space="preserve">-борами, </w:t>
            </w:r>
            <w:proofErr w:type="spellStart"/>
            <w:proofErr w:type="gramStart"/>
            <w:r>
              <w:rPr>
                <w:sz w:val="22"/>
                <w:szCs w:val="22"/>
              </w:rPr>
              <w:t>инстру</w:t>
            </w:r>
            <w:proofErr w:type="spellEnd"/>
            <w:r>
              <w:rPr>
                <w:sz w:val="22"/>
                <w:szCs w:val="22"/>
              </w:rPr>
              <w:t>-ментами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оборудованием;</w:t>
            </w:r>
          </w:p>
        </w:tc>
      </w:tr>
      <w:tr w:rsidR="00773C38" w:rsidTr="00000AA1">
        <w:trPr>
          <w:gridAfter w:val="1"/>
          <w:wAfter w:w="858" w:type="dxa"/>
          <w:trHeight w:val="83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tabs>
                <w:tab w:val="left" w:pos="-360"/>
              </w:tabs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tabs>
                <w:tab w:val="left" w:pos="-360"/>
              </w:tabs>
              <w:snapToGrid w:val="0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tabs>
                <w:tab w:val="left" w:pos="-360"/>
              </w:tabs>
              <w:snapToGrid w:val="0"/>
            </w:pPr>
            <w:r>
              <w:rPr>
                <w:sz w:val="22"/>
                <w:szCs w:val="22"/>
              </w:rPr>
              <w:t xml:space="preserve"> Царства: Бактерии, Грибы, Растения и Животные. Признаки живого: клеточное строение, питание, дыхание, обмен веществ, раздражимость, рост, развитие, размножение</w:t>
            </w:r>
          </w:p>
          <w:p w:rsidR="00773C38" w:rsidRDefault="00773C38" w:rsidP="003F1B9B">
            <w:pPr>
              <w:widowControl w:val="0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Понимание научного значения класси</w:t>
            </w:r>
            <w:r>
              <w:rPr>
                <w:rStyle w:val="22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 xml:space="preserve">умение давать определения понятиям, классифицировать объекты. </w:t>
            </w: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умение соблюдать дисциплину на уроке, уважительно </w:t>
            </w:r>
            <w:proofErr w:type="gramStart"/>
            <w:r>
              <w:rPr>
                <w:rStyle w:val="22"/>
                <w:sz w:val="22"/>
                <w:szCs w:val="22"/>
              </w:rPr>
              <w:t>от-носиться</w:t>
            </w:r>
            <w:proofErr w:type="gramEnd"/>
            <w:r>
              <w:rPr>
                <w:rStyle w:val="22"/>
                <w:sz w:val="22"/>
                <w:szCs w:val="22"/>
              </w:rPr>
              <w:t xml:space="preserve"> к учителю и одноклассникам.</w:t>
            </w:r>
          </w:p>
          <w:p w:rsidR="00773C38" w:rsidRDefault="00773C38" w:rsidP="003F1B9B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773C38" w:rsidRDefault="00773C38" w:rsidP="003F1B9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Коммуникативные УУД. </w:t>
            </w:r>
            <w:r>
              <w:rPr>
                <w:rStyle w:val="22"/>
                <w:sz w:val="22"/>
                <w:szCs w:val="22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773C38" w:rsidRDefault="00773C38" w:rsidP="003F1B9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73C38" w:rsidRDefault="00773C38" w:rsidP="003F1B9B">
            <w:r>
              <w:rPr>
                <w:sz w:val="22"/>
                <w:szCs w:val="22"/>
              </w:rPr>
              <w:t>- царства живой природы: Бактерии, Грибы, Растения, Животные;</w:t>
            </w:r>
          </w:p>
          <w:p w:rsidR="00773C38" w:rsidRDefault="00773C38" w:rsidP="003F1B9B">
            <w:r>
              <w:rPr>
                <w:sz w:val="22"/>
                <w:szCs w:val="22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773C38" w:rsidRDefault="00773C38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73C38" w:rsidRDefault="00773C38" w:rsidP="003F1B9B"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по-нятия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«царства живой природы», «царство Бактерии», «царство Грибы», «царство Растения» и «царство Животные»»;</w:t>
            </w:r>
          </w:p>
          <w:p w:rsidR="00773C38" w:rsidRDefault="00773C38" w:rsidP="003F1B9B">
            <w:r>
              <w:rPr>
                <w:sz w:val="22"/>
                <w:szCs w:val="22"/>
              </w:rPr>
              <w:t>- отличать живые организмы от неживых;</w:t>
            </w:r>
          </w:p>
        </w:tc>
      </w:tr>
      <w:tr w:rsidR="00773C38" w:rsidTr="00000AA1">
        <w:trPr>
          <w:gridAfter w:val="1"/>
          <w:wAfter w:w="858" w:type="dxa"/>
          <w:trHeight w:val="84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 xml:space="preserve">Среды обитания живых организмов. 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snapToGrid w:val="0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>Водная среда. Наземно-воздушная среда. Почва как среда обитания. Организм как среда обитания</w:t>
            </w:r>
          </w:p>
          <w:p w:rsidR="00773C38" w:rsidRDefault="00773C38" w:rsidP="003F1B9B">
            <w:pPr>
              <w:widowControl w:val="0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Понимание необходимости и соответствия приспо</w:t>
            </w:r>
            <w:r>
              <w:rPr>
                <w:rStyle w:val="22"/>
                <w:sz w:val="22"/>
                <w:szCs w:val="22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proofErr w:type="spell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Познавателъные</w:t>
            </w:r>
            <w:proofErr w:type="spellEnd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работать с различными источниками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инфор-мации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22"/>
                <w:sz w:val="22"/>
                <w:szCs w:val="22"/>
              </w:rPr>
              <w:t>преобразо-вывать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ее из одной формы в другую, давать определения понятиям. Развитие элементарных навыков </w:t>
            </w:r>
            <w:proofErr w:type="spellStart"/>
            <w:r>
              <w:rPr>
                <w:rStyle w:val="22"/>
                <w:sz w:val="22"/>
                <w:szCs w:val="22"/>
              </w:rPr>
              <w:t>устанавлива-</w:t>
            </w:r>
            <w:r>
              <w:rPr>
                <w:rStyle w:val="22"/>
                <w:sz w:val="22"/>
                <w:szCs w:val="22"/>
              </w:rPr>
              <w:lastRenderedPageBreak/>
              <w:t>нияпричинно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– </w:t>
            </w:r>
            <w:proofErr w:type="gramStart"/>
            <w:r>
              <w:rPr>
                <w:rStyle w:val="22"/>
                <w:sz w:val="22"/>
                <w:szCs w:val="22"/>
              </w:rPr>
              <w:t>след-</w:t>
            </w:r>
            <w:proofErr w:type="spellStart"/>
            <w:r>
              <w:rPr>
                <w:rStyle w:val="22"/>
                <w:sz w:val="22"/>
                <w:szCs w:val="22"/>
              </w:rPr>
              <w:t>ственных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связей.</w:t>
            </w:r>
          </w:p>
          <w:p w:rsidR="00773C38" w:rsidRDefault="00773C38" w:rsidP="003F1B9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Личностные </w:t>
            </w:r>
            <w:proofErr w:type="spellStart"/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применять полученные на уроке знания на практике. Потребность в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спра-ведливом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оценивании своей рабо</w:t>
            </w:r>
            <w:r>
              <w:rPr>
                <w:rStyle w:val="22"/>
                <w:sz w:val="22"/>
                <w:szCs w:val="22"/>
              </w:rPr>
              <w:softHyphen/>
              <w:t>ты и работы одноклассников Эстетическое восприятие природы</w:t>
            </w:r>
          </w:p>
          <w:p w:rsidR="00773C38" w:rsidRDefault="00773C38" w:rsidP="003F1B9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Регулятивные </w:t>
            </w:r>
            <w:proofErr w:type="spellStart"/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организовать выполнение заданий учителя согласно уста-</w:t>
            </w:r>
            <w:proofErr w:type="spellStart"/>
            <w:r>
              <w:rPr>
                <w:rStyle w:val="22"/>
                <w:sz w:val="22"/>
                <w:szCs w:val="22"/>
              </w:rPr>
              <w:t>новленным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правилам работы в кабинете. </w:t>
            </w:r>
            <w:proofErr w:type="gramStart"/>
            <w:r>
              <w:rPr>
                <w:rStyle w:val="22"/>
                <w:sz w:val="22"/>
                <w:szCs w:val="22"/>
              </w:rPr>
              <w:t>Раз-</w:t>
            </w:r>
            <w:proofErr w:type="spellStart"/>
            <w:r>
              <w:rPr>
                <w:rStyle w:val="22"/>
                <w:sz w:val="22"/>
                <w:szCs w:val="22"/>
              </w:rPr>
              <w:t>витие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навыков само-оценки и самоанализа.</w:t>
            </w:r>
          </w:p>
          <w:p w:rsidR="00773C38" w:rsidRDefault="00773C38" w:rsidP="003F1B9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слушать учителя и </w:t>
            </w:r>
            <w:proofErr w:type="spellStart"/>
            <w:r>
              <w:rPr>
                <w:rStyle w:val="22"/>
                <w:sz w:val="22"/>
                <w:szCs w:val="22"/>
              </w:rPr>
              <w:t>одноклассни</w:t>
            </w:r>
            <w:proofErr w:type="spellEnd"/>
            <w:r>
              <w:rPr>
                <w:rStyle w:val="22"/>
                <w:sz w:val="22"/>
                <w:szCs w:val="22"/>
              </w:rPr>
              <w:t>-ков, аргументировать свою точку зрения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773C38" w:rsidRDefault="00773C38" w:rsidP="003F1B9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73C38" w:rsidRDefault="00773C38" w:rsidP="003F1B9B">
            <w:r>
              <w:rPr>
                <w:sz w:val="22"/>
                <w:szCs w:val="22"/>
              </w:rPr>
              <w:t xml:space="preserve">- основные среды обитания живых организмов: водная среда, </w:t>
            </w:r>
            <w:proofErr w:type="gramStart"/>
            <w:r>
              <w:rPr>
                <w:sz w:val="22"/>
                <w:szCs w:val="22"/>
              </w:rPr>
              <w:t>на-земно</w:t>
            </w:r>
            <w:proofErr w:type="gramEnd"/>
            <w:r>
              <w:rPr>
                <w:sz w:val="22"/>
                <w:szCs w:val="22"/>
              </w:rPr>
              <w:t xml:space="preserve">-воздушная среда, почва как среда </w:t>
            </w:r>
            <w:r>
              <w:rPr>
                <w:sz w:val="22"/>
                <w:szCs w:val="22"/>
              </w:rPr>
              <w:lastRenderedPageBreak/>
              <w:t>обитания, организм как среда обитания;</w:t>
            </w:r>
          </w:p>
          <w:p w:rsidR="00773C38" w:rsidRDefault="00773C38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773C38" w:rsidRDefault="00773C38" w:rsidP="003F1B9B">
            <w:r>
              <w:rPr>
                <w:sz w:val="22"/>
                <w:szCs w:val="22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773C38" w:rsidRDefault="00773C38" w:rsidP="003F1B9B"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773C38" w:rsidRDefault="00773C38" w:rsidP="003F1B9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</w:pPr>
          </w:p>
        </w:tc>
      </w:tr>
      <w:tr w:rsidR="00773C38" w:rsidTr="00000AA1">
        <w:trPr>
          <w:gridAfter w:val="1"/>
          <w:wAfter w:w="858" w:type="dxa"/>
          <w:trHeight w:val="484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>Экологические факторы и их влияние на живые организмы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38" w:rsidRDefault="00773C38" w:rsidP="003F1B9B">
            <w:pPr>
              <w:snapToGrid w:val="0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</w:pPr>
            <w:r>
              <w:rPr>
                <w:sz w:val="22"/>
                <w:szCs w:val="22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  <w:p w:rsidR="00773C38" w:rsidRDefault="00773C38" w:rsidP="003F1B9B"/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Осознание влияния фак</w:t>
            </w:r>
            <w:r>
              <w:rPr>
                <w:rStyle w:val="22"/>
                <w:sz w:val="22"/>
                <w:szCs w:val="22"/>
              </w:rPr>
              <w:softHyphen/>
              <w:t>торов среды на живые орга</w:t>
            </w:r>
            <w:r>
              <w:rPr>
                <w:rStyle w:val="22"/>
                <w:sz w:val="22"/>
                <w:szCs w:val="22"/>
              </w:rPr>
              <w:softHyphen/>
              <w:t>низмы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работать с </w:t>
            </w:r>
            <w:proofErr w:type="gramStart"/>
            <w:r>
              <w:rPr>
                <w:rStyle w:val="22"/>
                <w:sz w:val="22"/>
                <w:szCs w:val="22"/>
              </w:rPr>
              <w:t>раз-личными</w:t>
            </w:r>
            <w:proofErr w:type="gramEnd"/>
            <w:r>
              <w:rPr>
                <w:rStyle w:val="22"/>
                <w:sz w:val="22"/>
                <w:szCs w:val="22"/>
              </w:rPr>
              <w:t xml:space="preserve"> источниками информации, готовить сообщения и презента-</w:t>
            </w:r>
            <w:proofErr w:type="spellStart"/>
            <w:r>
              <w:rPr>
                <w:rStyle w:val="22"/>
                <w:sz w:val="22"/>
                <w:szCs w:val="22"/>
              </w:rPr>
              <w:t>ции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, выделять главное в тексте, структурировать учебный материал, грамотно </w:t>
            </w:r>
            <w:proofErr w:type="spellStart"/>
            <w:r>
              <w:rPr>
                <w:rStyle w:val="22"/>
                <w:sz w:val="22"/>
                <w:szCs w:val="22"/>
              </w:rPr>
              <w:t>формулиро-вать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вопросы.</w:t>
            </w:r>
          </w:p>
          <w:p w:rsidR="00773C38" w:rsidRDefault="00773C38" w:rsidP="003F1B9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Личностные </w:t>
            </w:r>
            <w:proofErr w:type="spellStart"/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применять полученные на уроке знания на практике.</w:t>
            </w:r>
          </w:p>
          <w:p w:rsidR="00773C38" w:rsidRDefault="00773C38" w:rsidP="003F1B9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lastRenderedPageBreak/>
              <w:t>Регулятивные УУД</w:t>
            </w:r>
            <w:r>
              <w:rPr>
                <w:rStyle w:val="22"/>
                <w:sz w:val="22"/>
                <w:szCs w:val="22"/>
              </w:rPr>
              <w:t xml:space="preserve">: умение организовать выполнение заданий учителя согласно </w:t>
            </w:r>
            <w:proofErr w:type="gramStart"/>
            <w:r>
              <w:rPr>
                <w:rStyle w:val="22"/>
                <w:sz w:val="22"/>
                <w:szCs w:val="22"/>
              </w:rPr>
              <w:t>уста-</w:t>
            </w:r>
            <w:proofErr w:type="spellStart"/>
            <w:r>
              <w:rPr>
                <w:rStyle w:val="22"/>
                <w:sz w:val="22"/>
                <w:szCs w:val="22"/>
              </w:rPr>
              <w:t>новленным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правилам работы в кабинете. </w:t>
            </w: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 w:rsidR="00EF1BE7">
              <w:rPr>
                <w:rStyle w:val="22"/>
                <w:sz w:val="22"/>
                <w:szCs w:val="22"/>
              </w:rPr>
              <w:t>умение восприни</w:t>
            </w:r>
            <w:r>
              <w:rPr>
                <w:rStyle w:val="22"/>
                <w:sz w:val="22"/>
                <w:szCs w:val="22"/>
              </w:rPr>
              <w:t>мать информацию на слух, задавать вопросы, работать в составе творческих групп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C38" w:rsidRDefault="00773C38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773C38" w:rsidRDefault="00773C38" w:rsidP="003F1B9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73C38" w:rsidRDefault="00773C38" w:rsidP="003F1B9B">
            <w:r>
              <w:rPr>
                <w:sz w:val="22"/>
                <w:szCs w:val="22"/>
              </w:rPr>
              <w:t>- экологические факторы;</w:t>
            </w:r>
          </w:p>
          <w:p w:rsidR="00773C38" w:rsidRDefault="00773C38" w:rsidP="003F1B9B"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773C38" w:rsidRDefault="00773C38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773C38" w:rsidRDefault="00773C38" w:rsidP="003F1B9B">
            <w:pPr>
              <w:ind w:right="-108"/>
            </w:pPr>
            <w:r>
              <w:rPr>
                <w:sz w:val="22"/>
                <w:szCs w:val="22"/>
              </w:rPr>
              <w:lastRenderedPageBreak/>
              <w:t>- определять понятия «биология», «</w:t>
            </w:r>
            <w:r w:rsidR="00EF1BE7">
              <w:rPr>
                <w:sz w:val="22"/>
                <w:szCs w:val="22"/>
              </w:rPr>
              <w:t>экология», «</w:t>
            </w:r>
            <w:proofErr w:type="gramStart"/>
            <w:r w:rsidR="00EF1BE7">
              <w:rPr>
                <w:sz w:val="22"/>
                <w:szCs w:val="22"/>
              </w:rPr>
              <w:t>эко-логические</w:t>
            </w:r>
            <w:proofErr w:type="gramEnd"/>
            <w:r w:rsidR="00EF1BE7">
              <w:rPr>
                <w:sz w:val="22"/>
                <w:szCs w:val="22"/>
              </w:rPr>
              <w:t xml:space="preserve"> факт</w:t>
            </w:r>
            <w:r>
              <w:rPr>
                <w:sz w:val="22"/>
                <w:szCs w:val="22"/>
              </w:rPr>
              <w:t>оры»;</w:t>
            </w:r>
          </w:p>
          <w:p w:rsidR="00773C38" w:rsidRDefault="00773C38" w:rsidP="003F1B9B"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</w:tc>
      </w:tr>
      <w:tr w:rsidR="00EF1BE7" w:rsidTr="00000AA1">
        <w:trPr>
          <w:gridAfter w:val="1"/>
          <w:wAfter w:w="858" w:type="dxa"/>
          <w:trHeight w:val="97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Обобщающий урок по теме «Биология-наука о живой природе»</w:t>
            </w:r>
          </w:p>
          <w:p w:rsidR="00EF1BE7" w:rsidRDefault="00EF1BE7" w:rsidP="003F1B9B"/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widowControl w:val="0"/>
              <w:snapToGrid w:val="0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Пр.р</w:t>
            </w:r>
            <w:proofErr w:type="spellEnd"/>
            <w:r>
              <w:rPr>
                <w:iCs/>
                <w:sz w:val="22"/>
                <w:szCs w:val="22"/>
              </w:rPr>
              <w:t>. №1 «Фенологические наблюдения за сезонными изменениями в природе. Ведение дневника наблюдений»</w:t>
            </w:r>
          </w:p>
          <w:p w:rsidR="00EF1BE7" w:rsidRDefault="00EF1BE7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Эк.№1 «Многообразие живых организмов, осенние явления в жизни растений и животных»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Познавательный интерес к естественным наукам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EF1BE7" w:rsidRDefault="00EF1BE7" w:rsidP="003F1B9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 xml:space="preserve">- основные методы исследования в биологии: </w:t>
            </w:r>
            <w:proofErr w:type="spellStart"/>
            <w:proofErr w:type="gramStart"/>
            <w:r>
              <w:rPr>
                <w:sz w:val="22"/>
                <w:szCs w:val="22"/>
              </w:rPr>
              <w:t>наблюде-ние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эксперимент, измерение; 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 xml:space="preserve">- основные среды обитания живых организмов: водная среда, </w:t>
            </w:r>
            <w:proofErr w:type="gramStart"/>
            <w:r>
              <w:rPr>
                <w:sz w:val="22"/>
                <w:szCs w:val="22"/>
              </w:rPr>
              <w:t>назем-но</w:t>
            </w:r>
            <w:proofErr w:type="gramEnd"/>
            <w:r>
              <w:rPr>
                <w:sz w:val="22"/>
                <w:szCs w:val="22"/>
              </w:rPr>
              <w:t>-воздушная среда, почва как среда обитания, организм как среда обитания;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 xml:space="preserve">- правила техники безопасности при проведении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наблю-дений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лаборатор-ных</w:t>
            </w:r>
            <w:proofErr w:type="spellEnd"/>
            <w:r>
              <w:rPr>
                <w:sz w:val="22"/>
                <w:szCs w:val="22"/>
              </w:rPr>
              <w:t xml:space="preserve"> опытов в кабинете биологии.</w:t>
            </w:r>
          </w:p>
          <w:p w:rsidR="00EF1BE7" w:rsidRDefault="00EF1BE7" w:rsidP="003F1B9B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определять понятия «биология», «экология», «</w:t>
            </w:r>
            <w:proofErr w:type="spellStart"/>
            <w:proofErr w:type="gramStart"/>
            <w:r>
              <w:rPr>
                <w:sz w:val="22"/>
                <w:szCs w:val="22"/>
              </w:rPr>
              <w:t>био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сфера</w:t>
            </w:r>
            <w:proofErr w:type="gramEnd"/>
            <w:r>
              <w:rPr>
                <w:sz w:val="22"/>
                <w:szCs w:val="22"/>
              </w:rPr>
              <w:t>», «царства живой природы», «экологические факторы»;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 xml:space="preserve">- пользоваться простыми </w:t>
            </w:r>
            <w:proofErr w:type="spellStart"/>
            <w:r>
              <w:rPr>
                <w:sz w:val="22"/>
                <w:szCs w:val="22"/>
              </w:rPr>
              <w:t>биоло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гическимиприбо</w:t>
            </w:r>
            <w:proofErr w:type="spellEnd"/>
            <w:r>
              <w:rPr>
                <w:sz w:val="22"/>
                <w:szCs w:val="22"/>
              </w:rPr>
              <w:t xml:space="preserve">-рами, </w:t>
            </w:r>
            <w:proofErr w:type="spellStart"/>
            <w:proofErr w:type="gramStart"/>
            <w:r>
              <w:rPr>
                <w:sz w:val="22"/>
                <w:szCs w:val="22"/>
              </w:rPr>
              <w:t>инструмен-тами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оборудова-нием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EF1BE7" w:rsidRDefault="00EF1BE7" w:rsidP="003F1B9B">
            <w:pPr>
              <w:ind w:right="30"/>
            </w:pPr>
            <w:r>
              <w:rPr>
                <w:sz w:val="22"/>
                <w:szCs w:val="22"/>
              </w:rPr>
              <w:t xml:space="preserve">- проводить </w:t>
            </w:r>
            <w:proofErr w:type="spellStart"/>
            <w:r>
              <w:rPr>
                <w:sz w:val="22"/>
                <w:szCs w:val="22"/>
              </w:rPr>
              <w:t>фено-логическиенаблю-дения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F1BE7" w:rsidRDefault="00EF1BE7" w:rsidP="003F1B9B">
            <w:pPr>
              <w:snapToGrid w:val="0"/>
              <w:ind w:left="15" w:right="45"/>
            </w:pPr>
            <w:r>
              <w:rPr>
                <w:sz w:val="22"/>
                <w:szCs w:val="22"/>
              </w:rPr>
              <w:t xml:space="preserve">- соблюдать правила техники безопасности при проведении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наб-людений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лабо-раторных</w:t>
            </w:r>
            <w:proofErr w:type="spellEnd"/>
            <w:r>
              <w:rPr>
                <w:sz w:val="22"/>
                <w:szCs w:val="22"/>
              </w:rPr>
              <w:t xml:space="preserve"> опытов.</w:t>
            </w:r>
          </w:p>
        </w:tc>
      </w:tr>
    </w:tbl>
    <w:p w:rsidR="001B6BA5" w:rsidRDefault="001B6BA5" w:rsidP="001B6BA5">
      <w:pPr>
        <w:jc w:val="center"/>
        <w:rPr>
          <w:b/>
          <w:sz w:val="22"/>
          <w:szCs w:val="22"/>
        </w:rPr>
      </w:pPr>
    </w:p>
    <w:p w:rsidR="001B6BA5" w:rsidRPr="003F1B9B" w:rsidRDefault="001B6BA5" w:rsidP="003F1B9B">
      <w:pPr>
        <w:rPr>
          <w:b/>
          <w:sz w:val="22"/>
          <w:szCs w:val="22"/>
        </w:rPr>
      </w:pPr>
      <w:r>
        <w:rPr>
          <w:b/>
          <w:sz w:val="28"/>
          <w:szCs w:val="28"/>
        </w:rPr>
        <w:t>Тема 2.  Клеточное строение организмов (11 часов)</w:t>
      </w:r>
    </w:p>
    <w:tbl>
      <w:tblPr>
        <w:tblW w:w="1499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68"/>
        <w:gridCol w:w="874"/>
        <w:gridCol w:w="638"/>
        <w:gridCol w:w="71"/>
        <w:gridCol w:w="567"/>
        <w:gridCol w:w="2126"/>
        <w:gridCol w:w="2835"/>
        <w:gridCol w:w="2410"/>
        <w:gridCol w:w="2126"/>
        <w:gridCol w:w="1134"/>
      </w:tblGrid>
      <w:tr w:rsidR="00EF1BE7" w:rsidTr="00EF1BE7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Кол.часов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EF1BE7" w:rsidTr="00EF1BE7">
        <w:trPr>
          <w:trHeight w:val="17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BE7" w:rsidRPr="00EF1BE7" w:rsidRDefault="00EF1BE7" w:rsidP="003F1B9B">
            <w:pPr>
              <w:snapToGrid w:val="0"/>
              <w:jc w:val="center"/>
              <w:rPr>
                <w:b/>
              </w:rPr>
            </w:pPr>
            <w:r w:rsidRPr="00EF1BE7">
              <w:rPr>
                <w:b/>
              </w:rPr>
              <w:t>План.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BE7" w:rsidRPr="00EF1BE7" w:rsidRDefault="00EF1BE7" w:rsidP="003F1B9B">
            <w:pPr>
              <w:snapToGrid w:val="0"/>
              <w:jc w:val="center"/>
              <w:rPr>
                <w:b/>
              </w:rPr>
            </w:pPr>
            <w:r w:rsidRPr="00EF1BE7">
              <w:rPr>
                <w:b/>
              </w:rPr>
              <w:t>Факт.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EF1BE7" w:rsidTr="00EF1BE7">
        <w:trPr>
          <w:gridAfter w:val="1"/>
          <w:wAfter w:w="1134" w:type="dxa"/>
          <w:trHeight w:val="27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  <w:jc w:val="center"/>
              <w:rPr>
                <w:b/>
              </w:rPr>
            </w:pPr>
          </w:p>
        </w:tc>
      </w:tr>
      <w:tr w:rsidR="00EF1BE7" w:rsidTr="00EF1BE7">
        <w:trPr>
          <w:gridAfter w:val="1"/>
          <w:wAfter w:w="1134" w:type="dxa"/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</w:p>
        </w:tc>
      </w:tr>
      <w:tr w:rsidR="00EF1BE7" w:rsidTr="00000AA1">
        <w:trPr>
          <w:gridAfter w:val="1"/>
          <w:wAfter w:w="1134" w:type="dxa"/>
          <w:trHeight w:val="108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 xml:space="preserve">Устройство увеличительных приборов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 xml:space="preserve">Увеличительные приборы (лупы, микроскопа). Правила работы с микроскопом. </w:t>
            </w:r>
          </w:p>
          <w:p w:rsidR="00EF1BE7" w:rsidRDefault="00EF1BE7" w:rsidP="003F1B9B">
            <w:r>
              <w:rPr>
                <w:iCs/>
                <w:sz w:val="22"/>
                <w:szCs w:val="22"/>
              </w:rPr>
              <w:t>Л.р.№1 «Устройство лупы и светового микроскопа. Правила работы с ними»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</w:pPr>
            <w:r>
              <w:rPr>
                <w:sz w:val="22"/>
                <w:szCs w:val="22"/>
              </w:rPr>
              <w:t>- признавать право каждого на собственное мнение;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уметь слушать и слышать другое мнение.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Познавательные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овладение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умением оценивать информацию, выделять в ней главное. Приобретение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элемен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>-тарных</w:t>
            </w:r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навыков работы с приборами.</w:t>
            </w:r>
          </w:p>
          <w:p w:rsidR="00EF1BE7" w:rsidRDefault="00EF1BE7" w:rsidP="003F1B9B">
            <w:pPr>
              <w:ind w:right="-108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Личностные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потребность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в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lastRenderedPageBreak/>
              <w:t>справед-ливом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EF1BE7" w:rsidRDefault="00EF1BE7" w:rsidP="003F1B9B">
            <w:pPr>
              <w:ind w:right="-108"/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на-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выков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самооценки и самоанализа.</w:t>
            </w:r>
          </w:p>
          <w:p w:rsidR="00EF1BE7" w:rsidRDefault="00EF1BE7" w:rsidP="003F1B9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работать в группах, обмениваться информацией с одноклассниками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устройство лупы и микроскопа.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EF1BE7" w:rsidRDefault="00EF1BE7" w:rsidP="003F1B9B">
            <w:r>
              <w:rPr>
                <w:sz w:val="22"/>
                <w:szCs w:val="22"/>
              </w:rPr>
              <w:t xml:space="preserve">- готовить </w:t>
            </w:r>
            <w:proofErr w:type="gramStart"/>
            <w:r>
              <w:rPr>
                <w:sz w:val="22"/>
                <w:szCs w:val="22"/>
              </w:rPr>
              <w:t>микро-препараты</w:t>
            </w:r>
            <w:proofErr w:type="gramEnd"/>
            <w:r>
              <w:rPr>
                <w:sz w:val="22"/>
                <w:szCs w:val="22"/>
              </w:rPr>
              <w:t xml:space="preserve"> и рассматривать их под </w:t>
            </w:r>
            <w:r>
              <w:rPr>
                <w:sz w:val="22"/>
                <w:szCs w:val="22"/>
              </w:rPr>
              <w:lastRenderedPageBreak/>
              <w:t>микроскопом;</w:t>
            </w:r>
          </w:p>
          <w:p w:rsidR="00EF1BE7" w:rsidRDefault="00EF1BE7" w:rsidP="003F1B9B">
            <w:pPr>
              <w:ind w:right="-108"/>
            </w:pPr>
          </w:p>
        </w:tc>
      </w:tr>
      <w:tr w:rsidR="00EF1BE7" w:rsidTr="00000AA1">
        <w:trPr>
          <w:gridAfter w:val="1"/>
          <w:wAfter w:w="1134" w:type="dxa"/>
          <w:trHeight w:val="81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Строение клетки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Строение клетки: клеточная мембрана, клеточная стенка, цитоплазма, ядро, вакуоли</w:t>
            </w:r>
          </w:p>
          <w:p w:rsidR="00EF1BE7" w:rsidRDefault="00EF1BE7" w:rsidP="003F1B9B">
            <w:pPr>
              <w:widowControl w:val="0"/>
            </w:pPr>
            <w:r>
              <w:rPr>
                <w:sz w:val="22"/>
                <w:szCs w:val="22"/>
              </w:rPr>
              <w:t>Л.р.№2 «Изучение клеток растения с помощью лупы.»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Познавательные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овладение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уме-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нием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оценивать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информа-цию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>, выделять в ней главное. Приобретение элементарных навыков работы с приборами.</w:t>
            </w:r>
          </w:p>
          <w:p w:rsidR="00EF1BE7" w:rsidRDefault="00EF1BE7" w:rsidP="003F1B9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Личностные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потребность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в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справед-ливом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EF1BE7" w:rsidRDefault="00EF1BE7" w:rsidP="003F1B9B"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на-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выков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самооценки и самоанализа.</w:t>
            </w:r>
          </w:p>
          <w:p w:rsidR="00EF1BE7" w:rsidRDefault="00EF1BE7" w:rsidP="003F1B9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работать в группах, обмениваться информацией с одноклассниками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строение клетки;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r>
              <w:rPr>
                <w:sz w:val="22"/>
                <w:szCs w:val="22"/>
              </w:rPr>
              <w:t>по-нятия</w:t>
            </w:r>
            <w:proofErr w:type="spellEnd"/>
            <w:r>
              <w:rPr>
                <w:sz w:val="22"/>
                <w:szCs w:val="22"/>
              </w:rPr>
              <w:t xml:space="preserve">: «клетка», «оболочка»,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ци</w:t>
            </w:r>
            <w:proofErr w:type="gramEnd"/>
            <w:r>
              <w:rPr>
                <w:sz w:val="22"/>
                <w:szCs w:val="22"/>
              </w:rPr>
              <w:t>-топлазма</w:t>
            </w:r>
            <w:proofErr w:type="spellEnd"/>
            <w:r>
              <w:rPr>
                <w:sz w:val="22"/>
                <w:szCs w:val="22"/>
              </w:rPr>
              <w:t xml:space="preserve">», « ядро», 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</w:tr>
      <w:tr w:rsidR="00EF1BE7" w:rsidTr="00000AA1">
        <w:trPr>
          <w:gridAfter w:val="1"/>
          <w:wAfter w:w="1134" w:type="dxa"/>
          <w:trHeight w:val="3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 xml:space="preserve">Приготовление </w:t>
            </w:r>
            <w:r>
              <w:rPr>
                <w:sz w:val="22"/>
                <w:szCs w:val="22"/>
              </w:rPr>
              <w:lastRenderedPageBreak/>
              <w:t>микропрепарата кожицы чешуи лука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 xml:space="preserve">Л.р.№3 </w:t>
            </w:r>
            <w:r>
              <w:rPr>
                <w:sz w:val="22"/>
                <w:szCs w:val="22"/>
              </w:rPr>
              <w:lastRenderedPageBreak/>
              <w:t>«Приготовление препарата кожицы чешуи лука, рассматривание его под микроскопом»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Представление о единстве </w:t>
            </w:r>
            <w:r>
              <w:rPr>
                <w:sz w:val="22"/>
                <w:szCs w:val="22"/>
              </w:rPr>
              <w:lastRenderedPageBreak/>
              <w:t>живой природы на основании знаний о клеточном строении всех живых организмов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lastRenderedPageBreak/>
              <w:t xml:space="preserve">Познавательные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lastRenderedPageBreak/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овладение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умением оценивать информацию, выделять в ней главное. Приобретение элементарных навыков работы с приборами.</w:t>
            </w:r>
          </w:p>
          <w:p w:rsidR="00EF1BE7" w:rsidRDefault="00EF1BE7" w:rsidP="003F1B9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Личностные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потребность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в справедливом оценивании своей работы и работы одноклассников. </w:t>
            </w:r>
          </w:p>
          <w:p w:rsidR="00EF1BE7" w:rsidRDefault="00EF1BE7" w:rsidP="003F1B9B"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на-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выков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самооценки и самоанализа.</w:t>
            </w:r>
          </w:p>
          <w:p w:rsidR="00EF1BE7" w:rsidRDefault="00EF1BE7" w:rsidP="003F1B9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работать в группах, обмениваться информацией с одноклассниками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lastRenderedPageBreak/>
              <w:t>- строение клетки;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r>
              <w:rPr>
                <w:sz w:val="22"/>
                <w:szCs w:val="22"/>
              </w:rPr>
              <w:t xml:space="preserve">- определять понятия: «клетка», «оболочка», </w:t>
            </w:r>
            <w:proofErr w:type="gramStart"/>
            <w:r>
              <w:rPr>
                <w:sz w:val="22"/>
                <w:szCs w:val="22"/>
              </w:rPr>
              <w:t>« цитоплазма</w:t>
            </w:r>
            <w:proofErr w:type="gramEnd"/>
            <w:r>
              <w:rPr>
                <w:sz w:val="22"/>
                <w:szCs w:val="22"/>
              </w:rPr>
              <w:t>», « ядро»,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</w:tr>
      <w:tr w:rsidR="00EF1BE7" w:rsidTr="00000AA1">
        <w:trPr>
          <w:gridAfter w:val="1"/>
          <w:wAfter w:w="1134" w:type="dxa"/>
          <w:trHeight w:val="54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Пластиды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EF1BE7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Строение клетки. Пластиды. Хлоропласты</w:t>
            </w:r>
          </w:p>
          <w:p w:rsidR="00EF1BE7" w:rsidRDefault="00EF1BE7" w:rsidP="003F1B9B">
            <w:r>
              <w:rPr>
                <w:sz w:val="22"/>
                <w:szCs w:val="22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Познавательные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овладение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уме-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нием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оценивать информацию, выделять в ней главное. Приобретение элементарных навыков работы с приборами.</w:t>
            </w:r>
          </w:p>
          <w:p w:rsidR="00EF1BE7" w:rsidRDefault="00EF1BE7" w:rsidP="003F1B9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Личностные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потребность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в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спра-ведливом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EF1BE7" w:rsidRDefault="00EF1BE7" w:rsidP="003F1B9B"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на-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lastRenderedPageBreak/>
              <w:t>выков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самооценки и самоанализа.</w:t>
            </w:r>
          </w:p>
          <w:p w:rsidR="00EF1BE7" w:rsidRDefault="00EF1BE7" w:rsidP="003F1B9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УУД: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работать в группах, обмениваться информацией с одноклассниками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строение клетки;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r>
              <w:rPr>
                <w:sz w:val="22"/>
                <w:szCs w:val="22"/>
              </w:rPr>
              <w:t xml:space="preserve">- определять понятия: «клетка», «оболочка», </w:t>
            </w:r>
            <w:proofErr w:type="gramStart"/>
            <w:r>
              <w:rPr>
                <w:sz w:val="22"/>
                <w:szCs w:val="22"/>
              </w:rPr>
              <w:t>« цитоплазма</w:t>
            </w:r>
            <w:proofErr w:type="gramEnd"/>
            <w:r>
              <w:rPr>
                <w:sz w:val="22"/>
                <w:szCs w:val="22"/>
              </w:rPr>
              <w:t xml:space="preserve">», « ядро», «ядрышко», «вакуоли», « </w:t>
            </w:r>
            <w:proofErr w:type="spellStart"/>
            <w:r>
              <w:rPr>
                <w:sz w:val="22"/>
                <w:szCs w:val="22"/>
              </w:rPr>
              <w:t>плас-тиды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хлоро</w:t>
            </w:r>
            <w:proofErr w:type="spellEnd"/>
            <w:r>
              <w:rPr>
                <w:sz w:val="22"/>
                <w:szCs w:val="22"/>
              </w:rPr>
              <w:t>-пласты», «пигменты», «хлорофилл»;</w:t>
            </w:r>
          </w:p>
          <w:p w:rsidR="00EF1BE7" w:rsidRDefault="00EF1BE7" w:rsidP="003F1B9B">
            <w:r>
              <w:rPr>
                <w:sz w:val="22"/>
                <w:szCs w:val="22"/>
              </w:rPr>
              <w:t xml:space="preserve">- работать с лупой и </w:t>
            </w:r>
            <w:proofErr w:type="gramStart"/>
            <w:r>
              <w:rPr>
                <w:sz w:val="22"/>
                <w:szCs w:val="22"/>
              </w:rPr>
              <w:t>микро-скопом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F1BE7" w:rsidRDefault="00EF1BE7" w:rsidP="003F1B9B">
            <w:pPr>
              <w:ind w:right="-113"/>
            </w:pPr>
            <w:r>
              <w:rPr>
                <w:sz w:val="22"/>
                <w:szCs w:val="22"/>
              </w:rPr>
              <w:t xml:space="preserve">- готовить </w:t>
            </w:r>
            <w:proofErr w:type="gramStart"/>
            <w:r>
              <w:rPr>
                <w:sz w:val="22"/>
                <w:szCs w:val="22"/>
              </w:rPr>
              <w:t>микро-препараты</w:t>
            </w:r>
            <w:proofErr w:type="gramEnd"/>
            <w:r>
              <w:rPr>
                <w:sz w:val="22"/>
                <w:szCs w:val="22"/>
              </w:rPr>
              <w:t xml:space="preserve"> и рассматривать их под микроскопом;</w:t>
            </w:r>
          </w:p>
          <w:p w:rsidR="00EF1BE7" w:rsidRDefault="00EF1BE7" w:rsidP="003F1B9B">
            <w:pPr>
              <w:ind w:right="-113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 - распознавать различные части клетки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F1BE7" w:rsidTr="00000AA1">
        <w:trPr>
          <w:gridAfter w:val="1"/>
          <w:wAfter w:w="1134" w:type="dxa"/>
          <w:trHeight w:val="99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 xml:space="preserve">Представление о единстве живой природы на основании знаний о химическом </w:t>
            </w:r>
            <w:proofErr w:type="gramStart"/>
            <w:r>
              <w:rPr>
                <w:sz w:val="22"/>
                <w:szCs w:val="22"/>
              </w:rPr>
              <w:t>составе  клетки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презен-тации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>, представлять результаты работы классу.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2"/>
                <w:sz w:val="22"/>
                <w:szCs w:val="22"/>
              </w:rPr>
              <w:softHyphen/>
              <w:t xml:space="preserve">тельно относиться к учителю 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одноклас-сникам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>.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 xml:space="preserve">ние планировать свою работу при выполнении заданий </w:t>
            </w:r>
            <w:proofErr w:type="gramStart"/>
            <w:r>
              <w:rPr>
                <w:rStyle w:val="22"/>
                <w:sz w:val="22"/>
                <w:szCs w:val="22"/>
              </w:rPr>
              <w:t>учи-теля</w:t>
            </w:r>
            <w:proofErr w:type="gramEnd"/>
            <w:r>
              <w:rPr>
                <w:rStyle w:val="22"/>
                <w:sz w:val="22"/>
                <w:szCs w:val="22"/>
              </w:rPr>
              <w:t>, делать выводы по результатам работы.</w:t>
            </w:r>
          </w:p>
          <w:p w:rsidR="00EF1BE7" w:rsidRDefault="00EF1BE7" w:rsidP="003F1B9B">
            <w:pPr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химический состав клетки;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r>
              <w:rPr>
                <w:sz w:val="22"/>
                <w:szCs w:val="22"/>
              </w:rPr>
              <w:t>- определять понятия: «химический состав», «неорганические вещества», «органические вещества».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</w:pPr>
          </w:p>
        </w:tc>
      </w:tr>
      <w:tr w:rsidR="00EF1BE7" w:rsidTr="00000AA1">
        <w:trPr>
          <w:gridAfter w:val="1"/>
          <w:wAfter w:w="1134" w:type="dxa"/>
          <w:trHeight w:val="68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 xml:space="preserve">Жизнедеятельность клетки: поступление веществ в клетку (дыхание, </w:t>
            </w:r>
            <w:r>
              <w:rPr>
                <w:sz w:val="22"/>
                <w:szCs w:val="22"/>
              </w:rPr>
              <w:lastRenderedPageBreak/>
              <w:t>питание)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 xml:space="preserve">Жизнедеятельность клетки (питание, дыхание). 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 xml:space="preserve">Л.р.№5 «Приготовление препарата и </w:t>
            </w:r>
            <w:r>
              <w:rPr>
                <w:sz w:val="22"/>
                <w:szCs w:val="22"/>
              </w:rPr>
              <w:lastRenderedPageBreak/>
              <w:t xml:space="preserve">рассматривание под микроскопом движения цитоплазмы в клетках листа элодеи»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spacing w:line="245" w:lineRule="atLeast"/>
              <w:ind w:right="-108"/>
            </w:pPr>
            <w:r>
              <w:rPr>
                <w:sz w:val="22"/>
                <w:szCs w:val="22"/>
              </w:rPr>
              <w:lastRenderedPageBreak/>
              <w:t>Понимание сложности строения живых организмов,</w:t>
            </w:r>
          </w:p>
          <w:p w:rsidR="00EF1BE7" w:rsidRDefault="00EF1BE7" w:rsidP="003F1B9B">
            <w:r>
              <w:rPr>
                <w:sz w:val="22"/>
                <w:szCs w:val="22"/>
              </w:rPr>
              <w:t>осмысление важности для живых организмов процессов дыхания и питания.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осуществлять поиск </w:t>
            </w:r>
            <w:proofErr w:type="spellStart"/>
            <w:r>
              <w:rPr>
                <w:rStyle w:val="22"/>
                <w:sz w:val="22"/>
                <w:szCs w:val="22"/>
              </w:rPr>
              <w:t>нужнойинформа-ции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, выделять главное в тексте, структурировать учебный материал,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гра-</w:t>
            </w:r>
            <w:r>
              <w:rPr>
                <w:rStyle w:val="22"/>
                <w:sz w:val="22"/>
                <w:szCs w:val="22"/>
              </w:rPr>
              <w:lastRenderedPageBreak/>
              <w:t>мотно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формулировать вопросы. </w:t>
            </w:r>
          </w:p>
          <w:p w:rsidR="00EF1BE7" w:rsidRDefault="00EF1BE7" w:rsidP="003F1B9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умение применять полученные знания в своей практической деятельности.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2"/>
                <w:sz w:val="22"/>
                <w:szCs w:val="22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:rsidR="00EF1BE7" w:rsidRDefault="00EF1BE7" w:rsidP="003F1B9B">
            <w:pPr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Коммуникативные УУД: </w:t>
            </w:r>
            <w:r>
              <w:rPr>
                <w:rStyle w:val="22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строение клетки;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r>
              <w:rPr>
                <w:sz w:val="22"/>
                <w:szCs w:val="22"/>
              </w:rPr>
              <w:lastRenderedPageBreak/>
              <w:t xml:space="preserve">- определять понятия: «клетка», «оболочка», </w:t>
            </w:r>
            <w:proofErr w:type="gramStart"/>
            <w:r>
              <w:rPr>
                <w:sz w:val="22"/>
                <w:szCs w:val="22"/>
              </w:rPr>
              <w:t>« цитоплазма</w:t>
            </w:r>
            <w:proofErr w:type="gramEnd"/>
            <w:r>
              <w:rPr>
                <w:sz w:val="22"/>
                <w:szCs w:val="22"/>
              </w:rPr>
              <w:t xml:space="preserve">», « ядро», «ядрышко», «вакуоли», «пластиды», «хлоропласты», 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</w:tc>
      </w:tr>
      <w:tr w:rsidR="00EF1BE7" w:rsidTr="00000AA1">
        <w:trPr>
          <w:gridAfter w:val="1"/>
          <w:wAfter w:w="1134" w:type="dxa"/>
          <w:trHeight w:val="42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Жизнедеятельность клетки: рост, развитие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Рост и развитие клеток. </w:t>
            </w:r>
          </w:p>
          <w:p w:rsidR="00EF1BE7" w:rsidRDefault="00EF1BE7" w:rsidP="003F1B9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EF1BE7" w:rsidRDefault="00EF1BE7" w:rsidP="003F1B9B">
            <w:pPr>
              <w:widowControl w:val="0"/>
            </w:pPr>
            <w:r>
              <w:rPr>
                <w:sz w:val="22"/>
                <w:szCs w:val="22"/>
              </w:rPr>
              <w:t>Схемы, таблицы и видеоматериалы о росте и развитии клеток разных растений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EF1BE7" w:rsidRDefault="00EF1BE7" w:rsidP="003F1B9B"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</w:t>
            </w:r>
          </w:p>
          <w:p w:rsidR="00EF1BE7" w:rsidRDefault="00EF1BE7" w:rsidP="003F1B9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умение применять полученные знания в своей практической деятельности.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2"/>
                <w:sz w:val="22"/>
                <w:szCs w:val="22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:rsidR="00EF1BE7" w:rsidRDefault="00EF1BE7" w:rsidP="003F1B9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Коммуникативные УУД: </w:t>
            </w:r>
            <w:r>
              <w:rPr>
                <w:rStyle w:val="22"/>
                <w:sz w:val="22"/>
                <w:szCs w:val="22"/>
              </w:rPr>
              <w:t xml:space="preserve">умение работать в </w:t>
            </w:r>
            <w:r>
              <w:rPr>
                <w:rStyle w:val="22"/>
                <w:sz w:val="22"/>
                <w:szCs w:val="22"/>
              </w:rPr>
              <w:lastRenderedPageBreak/>
              <w:t>составе творческих групп, высказывать свое мнение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строение клетки;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понятия: «клетка», «оболочка», </w:t>
            </w:r>
            <w:proofErr w:type="gramStart"/>
            <w:r>
              <w:rPr>
                <w:sz w:val="22"/>
                <w:szCs w:val="22"/>
              </w:rPr>
              <w:t>« цитоплазма</w:t>
            </w:r>
            <w:proofErr w:type="gramEnd"/>
            <w:r>
              <w:rPr>
                <w:sz w:val="22"/>
                <w:szCs w:val="22"/>
              </w:rPr>
              <w:t>», « ядро», «ядрышко», «вакуоли»</w:t>
            </w:r>
          </w:p>
        </w:tc>
      </w:tr>
      <w:tr w:rsidR="00EF1BE7" w:rsidTr="00000AA1">
        <w:trPr>
          <w:gridAfter w:val="1"/>
          <w:wAfter w:w="1134" w:type="dxa"/>
          <w:trHeight w:val="70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Деление клетки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Генетический аппарат, ядро, хромосомы.</w:t>
            </w:r>
          </w:p>
          <w:p w:rsidR="00EF1BE7" w:rsidRDefault="00EF1BE7" w:rsidP="003F1B9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Демонстрация </w:t>
            </w:r>
          </w:p>
          <w:p w:rsidR="00EF1BE7" w:rsidRDefault="00EF1BE7" w:rsidP="003F1B9B">
            <w:pPr>
              <w:widowControl w:val="0"/>
            </w:pPr>
            <w:r>
              <w:rPr>
                <w:sz w:val="22"/>
                <w:szCs w:val="22"/>
              </w:rPr>
              <w:t>Схемы и видеоматериалы о делении клетки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EF1BE7" w:rsidRDefault="00EF1BE7" w:rsidP="003F1B9B"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выделять </w:t>
            </w:r>
            <w:proofErr w:type="gramStart"/>
            <w:r>
              <w:rPr>
                <w:rStyle w:val="22"/>
                <w:sz w:val="22"/>
                <w:szCs w:val="22"/>
              </w:rPr>
              <w:t>глав-</w:t>
            </w:r>
            <w:proofErr w:type="spellStart"/>
            <w:r>
              <w:rPr>
                <w:rStyle w:val="22"/>
                <w:sz w:val="22"/>
                <w:szCs w:val="22"/>
              </w:rPr>
              <w:t>ное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rStyle w:val="22"/>
                <w:sz w:val="22"/>
                <w:szCs w:val="22"/>
              </w:rPr>
              <w:t>структу-рироватьучебный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мате-риал, грамотно форму-</w:t>
            </w:r>
            <w:proofErr w:type="spellStart"/>
            <w:r>
              <w:rPr>
                <w:rStyle w:val="22"/>
                <w:sz w:val="22"/>
                <w:szCs w:val="22"/>
              </w:rPr>
              <w:t>лировать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вопросы, умение работать с раз-личными источниками информации, готовить сообщения, представ-</w:t>
            </w:r>
            <w:proofErr w:type="spellStart"/>
            <w:r>
              <w:rPr>
                <w:rStyle w:val="22"/>
                <w:sz w:val="22"/>
                <w:szCs w:val="22"/>
              </w:rPr>
              <w:t>лять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результаты работы классу.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2"/>
                <w:sz w:val="22"/>
                <w:szCs w:val="22"/>
              </w:rPr>
              <w:softHyphen/>
              <w:t xml:space="preserve">тельно относиться к учителю 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одноклас-сникам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>.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 xml:space="preserve">ние планировать свою работу при выполнении заданий </w:t>
            </w:r>
            <w:proofErr w:type="gramStart"/>
            <w:r>
              <w:rPr>
                <w:rStyle w:val="22"/>
                <w:sz w:val="22"/>
                <w:szCs w:val="22"/>
              </w:rPr>
              <w:t>учи-теля</w:t>
            </w:r>
            <w:proofErr w:type="gramEnd"/>
            <w:r>
              <w:rPr>
                <w:rStyle w:val="22"/>
                <w:sz w:val="22"/>
                <w:szCs w:val="22"/>
              </w:rPr>
              <w:t>, делать выводы по результатам работы.</w:t>
            </w:r>
          </w:p>
          <w:p w:rsidR="00EF1BE7" w:rsidRDefault="00EF1BE7" w:rsidP="003F1B9B">
            <w:pPr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строение клетки;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понятия: «клетка», «оболочка», </w:t>
            </w:r>
            <w:proofErr w:type="gramStart"/>
            <w:r>
              <w:rPr>
                <w:sz w:val="22"/>
                <w:szCs w:val="22"/>
              </w:rPr>
              <w:t>« цитоплазма</w:t>
            </w:r>
            <w:proofErr w:type="gramEnd"/>
            <w:r>
              <w:rPr>
                <w:sz w:val="22"/>
                <w:szCs w:val="22"/>
              </w:rPr>
              <w:t>», « ядро», «ядрышко», «хромосомы»;</w:t>
            </w:r>
          </w:p>
        </w:tc>
      </w:tr>
      <w:tr w:rsidR="00EF1BE7" w:rsidTr="00000AA1">
        <w:trPr>
          <w:gridAfter w:val="1"/>
          <w:wAfter w:w="1134" w:type="dxa"/>
          <w:trHeight w:val="536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Понятие «ткань»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Ткань.</w:t>
            </w:r>
          </w:p>
          <w:p w:rsidR="00EF1BE7" w:rsidRDefault="00EF1BE7" w:rsidP="003F1B9B"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EF1BE7" w:rsidRDefault="00EF1BE7" w:rsidP="003F1B9B">
            <w:r>
              <w:rPr>
                <w:sz w:val="22"/>
                <w:szCs w:val="22"/>
              </w:rPr>
              <w:t xml:space="preserve">Микропрепараты различных растительных тканей. </w:t>
            </w:r>
          </w:p>
          <w:p w:rsidR="00EF1BE7" w:rsidRDefault="00EF1BE7" w:rsidP="003F1B9B"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Понимание сложности строения живых организмов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выделять </w:t>
            </w:r>
            <w:proofErr w:type="gramStart"/>
            <w:r>
              <w:rPr>
                <w:rStyle w:val="22"/>
                <w:sz w:val="22"/>
                <w:szCs w:val="22"/>
              </w:rPr>
              <w:t>глав-</w:t>
            </w:r>
            <w:proofErr w:type="spellStart"/>
            <w:r>
              <w:rPr>
                <w:rStyle w:val="22"/>
                <w:sz w:val="22"/>
                <w:szCs w:val="22"/>
              </w:rPr>
              <w:t>ное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rStyle w:val="22"/>
                <w:sz w:val="22"/>
                <w:szCs w:val="22"/>
              </w:rPr>
              <w:t>структури-роватьучебный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мате-риал, грамотно форму-</w:t>
            </w:r>
            <w:proofErr w:type="spellStart"/>
            <w:r>
              <w:rPr>
                <w:rStyle w:val="22"/>
                <w:sz w:val="22"/>
                <w:szCs w:val="22"/>
              </w:rPr>
              <w:t>лировать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вопросы, уме-</w:t>
            </w:r>
            <w:proofErr w:type="spellStart"/>
            <w:r>
              <w:rPr>
                <w:rStyle w:val="22"/>
                <w:sz w:val="22"/>
                <w:szCs w:val="22"/>
              </w:rPr>
              <w:t>ние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работать с </w:t>
            </w:r>
            <w:proofErr w:type="spellStart"/>
            <w:r>
              <w:rPr>
                <w:rStyle w:val="22"/>
                <w:sz w:val="22"/>
                <w:szCs w:val="22"/>
              </w:rPr>
              <w:t>различ-ными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источниками ин-формации, готовить со-общения и презентации, представлять результаты работы классу.</w:t>
            </w:r>
          </w:p>
          <w:p w:rsidR="00EF1BE7" w:rsidRDefault="00EF1BE7" w:rsidP="003F1B9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2"/>
                <w:sz w:val="22"/>
                <w:szCs w:val="22"/>
              </w:rPr>
              <w:softHyphen/>
              <w:t xml:space="preserve">тельно относиться к учителю 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одноклас-сникам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>.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 xml:space="preserve">ние планировать свою работу при выполнении заданий </w:t>
            </w:r>
            <w:proofErr w:type="gramStart"/>
            <w:r>
              <w:rPr>
                <w:rStyle w:val="22"/>
                <w:sz w:val="22"/>
                <w:szCs w:val="22"/>
              </w:rPr>
              <w:t>учи-теля</w:t>
            </w:r>
            <w:proofErr w:type="gramEnd"/>
            <w:r>
              <w:rPr>
                <w:rStyle w:val="22"/>
                <w:sz w:val="22"/>
                <w:szCs w:val="22"/>
              </w:rPr>
              <w:t>, делать выводы по результатам работы.</w:t>
            </w:r>
          </w:p>
          <w:p w:rsidR="00EF1BE7" w:rsidRDefault="00EF1BE7" w:rsidP="003F1B9B">
            <w:pPr>
              <w:spacing w:line="245" w:lineRule="atLeas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строение клетки;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характерные признаки различных растительных тканей.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r>
              <w:rPr>
                <w:sz w:val="22"/>
                <w:szCs w:val="22"/>
              </w:rPr>
              <w:t>- определять понятия: «клетка», «ткань»;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EF1BE7" w:rsidRDefault="00EF1BE7" w:rsidP="003F1B9B"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EF1BE7" w:rsidRDefault="00EF1BE7" w:rsidP="003F1B9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F1BE7" w:rsidTr="00000AA1">
        <w:trPr>
          <w:gridAfter w:val="1"/>
          <w:wAfter w:w="1134" w:type="dxa"/>
          <w:trHeight w:val="4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sz w:val="22"/>
                <w:szCs w:val="22"/>
              </w:rPr>
              <w:t>Обобщающий урок по теме «</w:t>
            </w:r>
            <w:r w:rsidRPr="00116C31">
              <w:t>Клеточное строение организмов</w:t>
            </w:r>
            <w:r>
              <w:t>»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7" w:rsidRDefault="00EF1BE7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EF1BE7" w:rsidRDefault="00EF1BE7" w:rsidP="003F1B9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BE7" w:rsidRDefault="00EF1BE7" w:rsidP="003F1B9B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F1BE7" w:rsidRDefault="00EF1BE7" w:rsidP="003F1B9B">
            <w:pPr>
              <w:snapToGrid w:val="0"/>
              <w:ind w:right="-108"/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строение клетки;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химический состав клетки;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характерные признаки различных растительных тканей.</w:t>
            </w:r>
          </w:p>
          <w:p w:rsidR="00EF1BE7" w:rsidRDefault="00EF1BE7" w:rsidP="003F1B9B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- определять понятия: «цитология», «клетка», «оболочка», «цитоплазма», </w:t>
            </w:r>
            <w:proofErr w:type="gramStart"/>
            <w:r>
              <w:rPr>
                <w:sz w:val="22"/>
                <w:szCs w:val="22"/>
              </w:rPr>
              <w:t>« ядро</w:t>
            </w:r>
            <w:proofErr w:type="gramEnd"/>
            <w:r>
              <w:rPr>
                <w:sz w:val="22"/>
                <w:szCs w:val="22"/>
              </w:rPr>
              <w:t xml:space="preserve">», «ядрышко», «вакуоли», « пластиды», « </w:t>
            </w:r>
            <w:proofErr w:type="spellStart"/>
            <w:r>
              <w:rPr>
                <w:sz w:val="22"/>
                <w:szCs w:val="22"/>
              </w:rPr>
              <w:t>хлоро</w:t>
            </w:r>
            <w:proofErr w:type="spellEnd"/>
            <w:r>
              <w:rPr>
                <w:sz w:val="22"/>
                <w:szCs w:val="22"/>
              </w:rPr>
              <w:t>-пласты», «</w:t>
            </w:r>
            <w:proofErr w:type="spellStart"/>
            <w:r>
              <w:rPr>
                <w:sz w:val="22"/>
                <w:szCs w:val="22"/>
              </w:rPr>
              <w:t>пиг</w:t>
            </w:r>
            <w:proofErr w:type="spellEnd"/>
            <w:r>
              <w:rPr>
                <w:sz w:val="22"/>
                <w:szCs w:val="22"/>
              </w:rPr>
              <w:t xml:space="preserve">-менты», «хлорофилл», «химический состав», «неорганические </w:t>
            </w:r>
            <w:proofErr w:type="spellStart"/>
            <w:r>
              <w:rPr>
                <w:sz w:val="22"/>
                <w:szCs w:val="22"/>
              </w:rPr>
              <w:t>ве-щества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органи-ческие</w:t>
            </w:r>
            <w:proofErr w:type="spellEnd"/>
            <w:r>
              <w:rPr>
                <w:sz w:val="22"/>
                <w:szCs w:val="22"/>
              </w:rPr>
              <w:t xml:space="preserve"> вещества», «ядро», «ядрышко», «хромосомы», «ткань»;</w:t>
            </w:r>
          </w:p>
          <w:p w:rsidR="00EF1BE7" w:rsidRDefault="00EF1BE7" w:rsidP="003F1B9B">
            <w:pPr>
              <w:ind w:right="-108"/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EF1BE7" w:rsidRDefault="00EF1BE7" w:rsidP="003F1B9B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1B6BA5" w:rsidRDefault="001B6BA5" w:rsidP="001B6BA5">
      <w:pPr>
        <w:rPr>
          <w:b/>
          <w:sz w:val="28"/>
          <w:szCs w:val="28"/>
        </w:rPr>
      </w:pPr>
    </w:p>
    <w:p w:rsidR="001B6BA5" w:rsidRPr="003F1B9B" w:rsidRDefault="001B6BA5" w:rsidP="003F1B9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3.  Царство Бактерии. Царство Грибы (7 часов)</w:t>
      </w:r>
    </w:p>
    <w:p w:rsidR="001B6BA5" w:rsidRDefault="001B6BA5" w:rsidP="001B6BA5">
      <w:pPr>
        <w:jc w:val="center"/>
        <w:rPr>
          <w:b/>
          <w:sz w:val="22"/>
          <w:szCs w:val="22"/>
        </w:rPr>
      </w:pPr>
    </w:p>
    <w:tbl>
      <w:tblPr>
        <w:tblW w:w="1429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68"/>
        <w:gridCol w:w="879"/>
        <w:gridCol w:w="638"/>
        <w:gridCol w:w="638"/>
        <w:gridCol w:w="2126"/>
        <w:gridCol w:w="2835"/>
        <w:gridCol w:w="2410"/>
        <w:gridCol w:w="2268"/>
        <w:gridCol w:w="283"/>
      </w:tblGrid>
      <w:tr w:rsidR="00E63DA9" w:rsidTr="00E63DA9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pacing w:line="245" w:lineRule="atLeast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Кол.часов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E63DA9">
            <w:pPr>
              <w:snapToGrid w:val="0"/>
              <w:spacing w:line="245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E63DA9" w:rsidTr="00E63DA9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E63DA9" w:rsidTr="00E63DA9">
        <w:trPr>
          <w:gridAfter w:val="1"/>
          <w:wAfter w:w="283" w:type="dxa"/>
          <w:trHeight w:val="276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rPr>
                <w:b/>
              </w:rPr>
            </w:pPr>
          </w:p>
        </w:tc>
      </w:tr>
      <w:tr w:rsidR="00E63DA9" w:rsidTr="00E63DA9">
        <w:trPr>
          <w:gridAfter w:val="1"/>
          <w:wAfter w:w="283" w:type="dxa"/>
          <w:trHeight w:val="103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P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 w:rsidRPr="00E63DA9">
              <w:rPr>
                <w:b/>
              </w:rPr>
              <w:t>План.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P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  <w:r w:rsidRPr="00E63DA9">
              <w:rPr>
                <w:b/>
              </w:rPr>
              <w:t>Факт.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</w:tr>
      <w:tr w:rsidR="00E63DA9" w:rsidTr="00000AA1">
        <w:trPr>
          <w:gridAfter w:val="1"/>
          <w:wAfter w:w="283" w:type="dxa"/>
          <w:trHeight w:val="10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Познавательные </w:t>
            </w:r>
            <w:proofErr w:type="spellStart"/>
            <w:r>
              <w:rPr>
                <w:iCs/>
                <w:sz w:val="22"/>
                <w:szCs w:val="22"/>
                <w:u w:val="single"/>
              </w:rPr>
              <w:t>УУД.</w:t>
            </w:r>
            <w:r>
              <w:rPr>
                <w:sz w:val="22"/>
                <w:szCs w:val="22"/>
              </w:rPr>
              <w:t>умение</w:t>
            </w:r>
            <w:proofErr w:type="spellEnd"/>
            <w:r>
              <w:rPr>
                <w:sz w:val="22"/>
                <w:szCs w:val="22"/>
              </w:rPr>
              <w:t xml:space="preserve"> работать с </w:t>
            </w:r>
            <w:proofErr w:type="gramStart"/>
            <w:r>
              <w:rPr>
                <w:sz w:val="22"/>
                <w:szCs w:val="22"/>
              </w:rPr>
              <w:t>раз-личными</w:t>
            </w:r>
            <w:proofErr w:type="gramEnd"/>
            <w:r>
              <w:rPr>
                <w:sz w:val="22"/>
                <w:szCs w:val="22"/>
              </w:rPr>
              <w:t xml:space="preserve"> источниками информации, </w:t>
            </w:r>
            <w:proofErr w:type="spellStart"/>
            <w:r>
              <w:rPr>
                <w:sz w:val="22"/>
                <w:szCs w:val="22"/>
              </w:rPr>
              <w:t>преобра-зовывать</w:t>
            </w:r>
            <w:proofErr w:type="spellEnd"/>
            <w:r>
              <w:rPr>
                <w:sz w:val="22"/>
                <w:szCs w:val="22"/>
              </w:rPr>
              <w:t xml:space="preserve"> ее из одной формы в другую, выде</w:t>
            </w:r>
            <w:r>
              <w:rPr>
                <w:sz w:val="22"/>
                <w:szCs w:val="22"/>
              </w:rPr>
              <w:softHyphen/>
              <w:t xml:space="preserve">лять главное в тексте, структурировать </w:t>
            </w:r>
            <w:r>
              <w:rPr>
                <w:sz w:val="22"/>
                <w:szCs w:val="22"/>
              </w:rPr>
              <w:lastRenderedPageBreak/>
              <w:t xml:space="preserve">учебный материал.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spellStart"/>
            <w:proofErr w:type="gramStart"/>
            <w:r>
              <w:rPr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оценивании своей работы и работы одноклассников.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>тивное взаимодействие с одноклассниками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E63DA9" w:rsidRDefault="00E63DA9" w:rsidP="003F1B9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lastRenderedPageBreak/>
              <w:t>- давать общую характеристику бактериям;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бактерии от других живых организмов;</w:t>
            </w:r>
          </w:p>
          <w:p w:rsidR="00E63DA9" w:rsidRDefault="00E63DA9" w:rsidP="003F1B9B">
            <w:pPr>
              <w:spacing w:line="245" w:lineRule="atLeast"/>
            </w:pPr>
          </w:p>
        </w:tc>
      </w:tr>
      <w:tr w:rsidR="00E63DA9" w:rsidTr="00000AA1">
        <w:trPr>
          <w:gridAfter w:val="1"/>
          <w:wAfter w:w="283" w:type="dxa"/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Роль бактерий в природе и жизни человека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Познавательные </w:t>
            </w:r>
            <w:proofErr w:type="spellStart"/>
            <w:r>
              <w:rPr>
                <w:iCs/>
                <w:sz w:val="22"/>
                <w:szCs w:val="22"/>
                <w:u w:val="single"/>
              </w:rPr>
              <w:t>УУД.</w:t>
            </w:r>
            <w:r>
              <w:rPr>
                <w:sz w:val="22"/>
                <w:szCs w:val="22"/>
              </w:rPr>
              <w:t>умение</w:t>
            </w:r>
            <w:proofErr w:type="spellEnd"/>
            <w:r>
              <w:rPr>
                <w:sz w:val="22"/>
                <w:szCs w:val="22"/>
              </w:rPr>
              <w:t xml:space="preserve"> работать с </w:t>
            </w:r>
            <w:proofErr w:type="gramStart"/>
            <w:r>
              <w:rPr>
                <w:sz w:val="22"/>
                <w:szCs w:val="22"/>
              </w:rPr>
              <w:t>раз-личными</w:t>
            </w:r>
            <w:proofErr w:type="gramEnd"/>
            <w:r>
              <w:rPr>
                <w:sz w:val="22"/>
                <w:szCs w:val="22"/>
              </w:rPr>
              <w:t xml:space="preserve">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  <w:t>требность в справедливом оценивании своей работы и работы одноклассников.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 xml:space="preserve">тивное </w:t>
            </w:r>
            <w:proofErr w:type="spellStart"/>
            <w:r>
              <w:rPr>
                <w:sz w:val="22"/>
                <w:szCs w:val="22"/>
              </w:rPr>
              <w:t>взамодействие</w:t>
            </w:r>
            <w:proofErr w:type="spellEnd"/>
            <w:r>
              <w:rPr>
                <w:sz w:val="22"/>
                <w:szCs w:val="22"/>
              </w:rPr>
              <w:t xml:space="preserve"> с одноклассниками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роль бактерий </w:t>
            </w:r>
            <w:proofErr w:type="gramStart"/>
            <w:r>
              <w:rPr>
                <w:sz w:val="22"/>
                <w:szCs w:val="22"/>
              </w:rPr>
              <w:t>в  природе</w:t>
            </w:r>
            <w:proofErr w:type="gramEnd"/>
            <w:r>
              <w:rPr>
                <w:sz w:val="22"/>
                <w:szCs w:val="22"/>
              </w:rPr>
              <w:t xml:space="preserve"> и жизни человека.</w:t>
            </w:r>
          </w:p>
          <w:p w:rsidR="00E63DA9" w:rsidRDefault="00E63DA9" w:rsidP="003F1B9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- объяснять роль </w:t>
            </w:r>
            <w:proofErr w:type="gramStart"/>
            <w:r>
              <w:rPr>
                <w:sz w:val="22"/>
                <w:szCs w:val="22"/>
              </w:rPr>
              <w:t>бактерий  в</w:t>
            </w:r>
            <w:proofErr w:type="gramEnd"/>
            <w:r>
              <w:rPr>
                <w:sz w:val="22"/>
                <w:szCs w:val="22"/>
              </w:rPr>
              <w:t xml:space="preserve"> природе и жизни человека.</w:t>
            </w:r>
          </w:p>
        </w:tc>
      </w:tr>
      <w:tr w:rsidR="00E63DA9" w:rsidTr="00000AA1">
        <w:trPr>
          <w:gridAfter w:val="1"/>
          <w:wAfter w:w="283" w:type="dxa"/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E63DA9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  <w:p w:rsidR="00E63DA9" w:rsidRDefault="00E63DA9" w:rsidP="003F1B9B">
            <w:pPr>
              <w:snapToGrid w:val="0"/>
              <w:spacing w:line="245" w:lineRule="atLeast"/>
              <w:jc w:val="both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Познавательные </w:t>
            </w:r>
            <w:proofErr w:type="spellStart"/>
            <w:proofErr w:type="gramStart"/>
            <w:r>
              <w:rPr>
                <w:iCs/>
                <w:sz w:val="22"/>
                <w:szCs w:val="22"/>
                <w:u w:val="single"/>
              </w:rPr>
              <w:t>УУД:</w:t>
            </w:r>
            <w:r>
              <w:rPr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выделять главное в тексте, </w:t>
            </w:r>
            <w:proofErr w:type="spellStart"/>
            <w:r>
              <w:rPr>
                <w:sz w:val="22"/>
                <w:szCs w:val="22"/>
              </w:rPr>
              <w:t>структури-роватьучебный</w:t>
            </w:r>
            <w:proofErr w:type="spellEnd"/>
            <w:r>
              <w:rPr>
                <w:sz w:val="22"/>
                <w:szCs w:val="22"/>
              </w:rPr>
              <w:t xml:space="preserve"> мате-риал, грамотно форму-</w:t>
            </w:r>
            <w:proofErr w:type="spellStart"/>
            <w:r>
              <w:rPr>
                <w:sz w:val="22"/>
                <w:szCs w:val="22"/>
              </w:rPr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-ботать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</w:p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уровень опасности </w:t>
            </w:r>
            <w:proofErr w:type="gramStart"/>
            <w:r>
              <w:rPr>
                <w:sz w:val="22"/>
                <w:szCs w:val="22"/>
              </w:rPr>
              <w:t>си-</w:t>
            </w:r>
            <w:proofErr w:type="spellStart"/>
            <w:r>
              <w:rPr>
                <w:sz w:val="22"/>
                <w:szCs w:val="22"/>
              </w:rPr>
              <w:t>туации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здоровья, понимание важности сохранения здоровья.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iCs/>
                <w:sz w:val="22"/>
                <w:szCs w:val="22"/>
                <w:u w:val="single"/>
              </w:rPr>
              <w:t>УУД:</w:t>
            </w:r>
            <w:r>
              <w:rPr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работать в составе творческих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E63DA9" w:rsidRDefault="00E63DA9" w:rsidP="003F1B9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</w:tr>
      <w:tr w:rsidR="00E63DA9" w:rsidTr="00000AA1">
        <w:trPr>
          <w:gridAfter w:val="1"/>
          <w:wAfter w:w="283" w:type="dxa"/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Шляпочные грибы.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spacing w:line="245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Съедобные и ядовитые грибы. Оказание первой помощи при отравлении ядовитыми грибами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П.р.№2 «Строение </w:t>
            </w:r>
            <w:r>
              <w:rPr>
                <w:sz w:val="22"/>
                <w:szCs w:val="22"/>
              </w:rPr>
              <w:lastRenderedPageBreak/>
              <w:t xml:space="preserve">плодовых тел шляпочных грибов.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 xml:space="preserve">Понимание роли представителей царства Грибы в природе и жизни человека. Осознание необходимости оказания экстренной помощи при отравлении ядовитыми </w:t>
            </w:r>
            <w:r>
              <w:rPr>
                <w:sz w:val="22"/>
                <w:szCs w:val="22"/>
              </w:rPr>
              <w:lastRenderedPageBreak/>
              <w:t>грибами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 xml:space="preserve">Познавательные </w:t>
            </w:r>
            <w:proofErr w:type="spellStart"/>
            <w:proofErr w:type="gramStart"/>
            <w:r>
              <w:rPr>
                <w:iCs/>
                <w:sz w:val="22"/>
                <w:szCs w:val="22"/>
                <w:u w:val="single"/>
              </w:rPr>
              <w:t>УУД:</w:t>
            </w:r>
            <w:r>
              <w:rPr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выделять глав-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структури-роватьучебный</w:t>
            </w:r>
            <w:proofErr w:type="spellEnd"/>
            <w:r>
              <w:rPr>
                <w:sz w:val="22"/>
                <w:szCs w:val="22"/>
              </w:rPr>
              <w:t xml:space="preserve"> мате-риал, грамотно форму-</w:t>
            </w:r>
            <w:proofErr w:type="spellStart"/>
            <w:r>
              <w:rPr>
                <w:sz w:val="22"/>
                <w:szCs w:val="22"/>
              </w:rPr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 xml:space="preserve">ботать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gramStart"/>
            <w:r>
              <w:rPr>
                <w:sz w:val="22"/>
                <w:szCs w:val="22"/>
              </w:rPr>
              <w:t>уро-</w:t>
            </w:r>
            <w:proofErr w:type="spellStart"/>
            <w:r>
              <w:rPr>
                <w:sz w:val="22"/>
                <w:szCs w:val="22"/>
              </w:rPr>
              <w:t>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пони-мание важности </w:t>
            </w:r>
            <w:proofErr w:type="spellStart"/>
            <w:r>
              <w:rPr>
                <w:sz w:val="22"/>
                <w:szCs w:val="22"/>
              </w:rPr>
              <w:t>сохра</w:t>
            </w:r>
            <w:proofErr w:type="spellEnd"/>
            <w:r>
              <w:rPr>
                <w:sz w:val="22"/>
                <w:szCs w:val="22"/>
              </w:rPr>
              <w:t>-нения здоровья.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iCs/>
                <w:sz w:val="22"/>
                <w:szCs w:val="22"/>
                <w:u w:val="single"/>
              </w:rPr>
              <w:t>УУД:</w:t>
            </w:r>
            <w:r>
              <w:rPr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работать в составе творческих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разнообразие и распространение </w:t>
            </w:r>
            <w:r>
              <w:rPr>
                <w:sz w:val="22"/>
                <w:szCs w:val="22"/>
              </w:rPr>
              <w:lastRenderedPageBreak/>
              <w:t>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E63DA9" w:rsidRDefault="00E63DA9" w:rsidP="003F1B9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отличать съедобные грибы от ядовитых;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</w:tr>
      <w:tr w:rsidR="00E63DA9" w:rsidTr="00000AA1">
        <w:trPr>
          <w:gridAfter w:val="1"/>
          <w:wAfter w:w="283" w:type="dxa"/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Плесневые грибы и дрожжи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Плесневые грибы и дрожжи.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Л.р.№7 «Строение плесневого гриба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>. Строение дрожжей».</w:t>
            </w:r>
          </w:p>
          <w:p w:rsidR="00E63DA9" w:rsidRDefault="00E63DA9" w:rsidP="003F1B9B">
            <w:pPr>
              <w:widowControl w:val="0"/>
              <w:spacing w:line="245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Познавательные </w:t>
            </w:r>
            <w:proofErr w:type="spellStart"/>
            <w:proofErr w:type="gramStart"/>
            <w:r>
              <w:rPr>
                <w:iCs/>
                <w:sz w:val="22"/>
                <w:szCs w:val="22"/>
                <w:u w:val="single"/>
              </w:rPr>
              <w:t>УУД:</w:t>
            </w:r>
            <w:r>
              <w:rPr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выделять главное в тексте, </w:t>
            </w:r>
            <w:proofErr w:type="spellStart"/>
            <w:r>
              <w:rPr>
                <w:sz w:val="22"/>
                <w:szCs w:val="22"/>
              </w:rPr>
              <w:t>структури-роватьучебный</w:t>
            </w:r>
            <w:proofErr w:type="spellEnd"/>
            <w:r>
              <w:rPr>
                <w:sz w:val="22"/>
                <w:szCs w:val="22"/>
              </w:rPr>
              <w:t xml:space="preserve"> мате-риал, грамотно форму-</w:t>
            </w:r>
            <w:proofErr w:type="spellStart"/>
            <w:r>
              <w:rPr>
                <w:sz w:val="22"/>
                <w:szCs w:val="22"/>
              </w:rPr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-ботать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gramStart"/>
            <w:r>
              <w:rPr>
                <w:sz w:val="22"/>
                <w:szCs w:val="22"/>
              </w:rPr>
              <w:t>уро-</w:t>
            </w:r>
            <w:proofErr w:type="spellStart"/>
            <w:r>
              <w:rPr>
                <w:sz w:val="22"/>
                <w:szCs w:val="22"/>
              </w:rPr>
              <w:t>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пони-мание важности </w:t>
            </w:r>
            <w:proofErr w:type="spellStart"/>
            <w:r>
              <w:rPr>
                <w:sz w:val="22"/>
                <w:szCs w:val="22"/>
              </w:rPr>
              <w:t>сохра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нения здоровья.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spellStart"/>
            <w:r>
              <w:rPr>
                <w:sz w:val="22"/>
                <w:szCs w:val="22"/>
              </w:rPr>
              <w:t>авыков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iCs/>
                <w:sz w:val="22"/>
                <w:szCs w:val="22"/>
                <w:u w:val="single"/>
              </w:rPr>
              <w:t>УУД:</w:t>
            </w:r>
            <w:r>
              <w:rPr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работать в составе творческих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E63DA9" w:rsidRDefault="00E63DA9" w:rsidP="003F1B9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объяснять роль грибов в природе и жизни </w:t>
            </w:r>
            <w:r>
              <w:rPr>
                <w:sz w:val="22"/>
                <w:szCs w:val="22"/>
              </w:rPr>
              <w:lastRenderedPageBreak/>
              <w:t>человека.</w:t>
            </w:r>
          </w:p>
        </w:tc>
      </w:tr>
      <w:tr w:rsidR="00E63DA9" w:rsidTr="00000AA1">
        <w:trPr>
          <w:gridAfter w:val="1"/>
          <w:wAfter w:w="283" w:type="dxa"/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Грибы-паразиты</w:t>
            </w:r>
          </w:p>
          <w:p w:rsidR="00E63DA9" w:rsidRDefault="00E63DA9" w:rsidP="003F1B9B">
            <w:pPr>
              <w:spacing w:line="245" w:lineRule="atLeast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Грибы-паразиты. Роль грибов-паразитов в природе и жизни человека</w:t>
            </w:r>
          </w:p>
          <w:p w:rsidR="00E63DA9" w:rsidRDefault="00E63DA9" w:rsidP="003F1B9B">
            <w:pPr>
              <w:widowControl w:val="0"/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E63DA9" w:rsidRDefault="00E63DA9" w:rsidP="003F1B9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Познавательные </w:t>
            </w:r>
            <w:proofErr w:type="spellStart"/>
            <w:proofErr w:type="gramStart"/>
            <w:r>
              <w:rPr>
                <w:iCs/>
                <w:sz w:val="22"/>
                <w:szCs w:val="22"/>
                <w:u w:val="single"/>
              </w:rPr>
              <w:t>УУД:</w:t>
            </w:r>
            <w:r>
              <w:rPr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выделять главное в тексте, </w:t>
            </w:r>
            <w:proofErr w:type="spellStart"/>
            <w:r>
              <w:rPr>
                <w:sz w:val="22"/>
                <w:szCs w:val="22"/>
              </w:rPr>
              <w:t>структу-рироватьучебный</w:t>
            </w:r>
            <w:proofErr w:type="spellEnd"/>
            <w:r>
              <w:rPr>
                <w:sz w:val="22"/>
                <w:szCs w:val="22"/>
              </w:rPr>
              <w:t xml:space="preserve"> мате-риал, грамотно форму-</w:t>
            </w:r>
            <w:proofErr w:type="spellStart"/>
            <w:r>
              <w:rPr>
                <w:sz w:val="22"/>
                <w:szCs w:val="22"/>
              </w:rPr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-ботать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информа-ции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сообще-ния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 xml:space="preserve">ции, представлять </w:t>
            </w:r>
            <w:proofErr w:type="spellStart"/>
            <w:r>
              <w:rPr>
                <w:sz w:val="22"/>
                <w:szCs w:val="22"/>
              </w:rPr>
              <w:t>результа</w:t>
            </w:r>
            <w:proofErr w:type="spellEnd"/>
            <w:r>
              <w:rPr>
                <w:sz w:val="22"/>
                <w:szCs w:val="22"/>
              </w:rPr>
              <w:t xml:space="preserve">-ты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gramStart"/>
            <w:r>
              <w:rPr>
                <w:sz w:val="22"/>
                <w:szCs w:val="22"/>
              </w:rPr>
              <w:t>уро-</w:t>
            </w:r>
            <w:proofErr w:type="spellStart"/>
            <w:r>
              <w:rPr>
                <w:sz w:val="22"/>
                <w:szCs w:val="22"/>
              </w:rPr>
              <w:t>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пони-мание важности </w:t>
            </w:r>
            <w:proofErr w:type="spellStart"/>
            <w:r>
              <w:rPr>
                <w:sz w:val="22"/>
                <w:szCs w:val="22"/>
              </w:rPr>
              <w:t>сохра</w:t>
            </w:r>
            <w:proofErr w:type="spellEnd"/>
            <w:r>
              <w:rPr>
                <w:sz w:val="22"/>
                <w:szCs w:val="22"/>
              </w:rPr>
              <w:t>-нения здоровья.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 xml:space="preserve">Коммуникативные </w:t>
            </w:r>
            <w:proofErr w:type="spellStart"/>
            <w:proofErr w:type="gramStart"/>
            <w:r>
              <w:rPr>
                <w:iCs/>
                <w:sz w:val="22"/>
                <w:szCs w:val="22"/>
                <w:u w:val="single"/>
              </w:rPr>
              <w:t>УУД:</w:t>
            </w:r>
            <w:r>
              <w:rPr>
                <w:sz w:val="22"/>
                <w:szCs w:val="22"/>
              </w:rPr>
              <w:t>умение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работать в составе творческих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E63DA9" w:rsidRDefault="00E63DA9" w:rsidP="003F1B9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уметь: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</w:tr>
      <w:tr w:rsidR="00E63DA9" w:rsidTr="00000AA1">
        <w:trPr>
          <w:gridAfter w:val="1"/>
          <w:wAfter w:w="283" w:type="dxa"/>
          <w:trHeight w:val="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Обобщающий урок по теме «</w:t>
            </w:r>
            <w:r w:rsidRPr="00757AFD">
              <w:t>Царство Бактерии. Царство Грибы</w:t>
            </w:r>
            <w:r>
              <w:t>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Систематизация и обобщение понятий раздела. Контроль знаний и умений работать с микроскопом, готовить микропрепараты, отличать съедобные грибы от ядовитых, оказывать первую помощь при отравлении ядовитыми грибами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</w:t>
            </w:r>
            <w:proofErr w:type="spellStart"/>
            <w:proofErr w:type="gramStart"/>
            <w:r>
              <w:rPr>
                <w:sz w:val="22"/>
                <w:szCs w:val="22"/>
              </w:rPr>
              <w:t>дис-циплину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уроке, </w:t>
            </w:r>
            <w:proofErr w:type="spellStart"/>
            <w:r>
              <w:rPr>
                <w:sz w:val="22"/>
                <w:szCs w:val="22"/>
              </w:rPr>
              <w:t>ува-жительно</w:t>
            </w:r>
            <w:proofErr w:type="spellEnd"/>
            <w:r>
              <w:rPr>
                <w:sz w:val="22"/>
                <w:szCs w:val="22"/>
              </w:rPr>
              <w:t xml:space="preserve"> относиться к учителю и </w:t>
            </w:r>
            <w:proofErr w:type="spellStart"/>
            <w:r>
              <w:rPr>
                <w:sz w:val="22"/>
                <w:szCs w:val="22"/>
              </w:rPr>
              <w:t>одноклас-сникам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 и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 и грибов;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роль бактерий и грибов в природе и жизни человека.</w:t>
            </w:r>
          </w:p>
          <w:p w:rsidR="00E63DA9" w:rsidRDefault="00E63DA9" w:rsidP="003F1B9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давать общую </w:t>
            </w:r>
            <w:proofErr w:type="gramStart"/>
            <w:r>
              <w:rPr>
                <w:sz w:val="22"/>
                <w:szCs w:val="22"/>
              </w:rPr>
              <w:t>ха-</w:t>
            </w:r>
            <w:proofErr w:type="spellStart"/>
            <w:r>
              <w:rPr>
                <w:sz w:val="22"/>
                <w:szCs w:val="22"/>
              </w:rPr>
              <w:t>рактеристику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бак-</w:t>
            </w:r>
            <w:proofErr w:type="spellStart"/>
            <w:r>
              <w:rPr>
                <w:sz w:val="22"/>
                <w:szCs w:val="22"/>
              </w:rPr>
              <w:t>териям</w:t>
            </w:r>
            <w:proofErr w:type="spellEnd"/>
            <w:r>
              <w:rPr>
                <w:sz w:val="22"/>
                <w:szCs w:val="22"/>
              </w:rPr>
              <w:t xml:space="preserve"> и грибам;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бактерии и грибы от других живых организмов;</w:t>
            </w:r>
          </w:p>
          <w:p w:rsidR="00E63DA9" w:rsidRDefault="00E63DA9" w:rsidP="003F1B9B">
            <w:pPr>
              <w:spacing w:line="245" w:lineRule="atLeast"/>
            </w:pPr>
            <w:r>
              <w:rPr>
                <w:sz w:val="22"/>
                <w:szCs w:val="22"/>
              </w:rPr>
              <w:t>- отличать съедобные грибы от ядовитых;</w:t>
            </w:r>
          </w:p>
          <w:p w:rsidR="00E63DA9" w:rsidRDefault="00E63DA9" w:rsidP="003F1B9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</w:tr>
    </w:tbl>
    <w:p w:rsidR="001B6BA5" w:rsidRDefault="001B6BA5" w:rsidP="001B6BA5">
      <w:pPr>
        <w:ind w:left="360"/>
        <w:rPr>
          <w:sz w:val="22"/>
          <w:szCs w:val="22"/>
        </w:rPr>
      </w:pPr>
    </w:p>
    <w:p w:rsidR="001B6BA5" w:rsidRPr="003F1B9B" w:rsidRDefault="001B6BA5" w:rsidP="003F1B9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4.  Царство Растения (10 часов)</w:t>
      </w:r>
    </w:p>
    <w:p w:rsidR="001B6BA5" w:rsidRDefault="001B6BA5" w:rsidP="001B6BA5">
      <w:pPr>
        <w:jc w:val="center"/>
        <w:rPr>
          <w:b/>
          <w:sz w:val="22"/>
          <w:szCs w:val="22"/>
        </w:rPr>
      </w:pPr>
    </w:p>
    <w:tbl>
      <w:tblPr>
        <w:tblW w:w="14577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68"/>
        <w:gridCol w:w="879"/>
        <w:gridCol w:w="638"/>
        <w:gridCol w:w="71"/>
        <w:gridCol w:w="567"/>
        <w:gridCol w:w="2126"/>
        <w:gridCol w:w="2693"/>
        <w:gridCol w:w="2552"/>
        <w:gridCol w:w="2835"/>
      </w:tblGrid>
      <w:tr w:rsidR="00E63DA9" w:rsidTr="00E63DA9">
        <w:trPr>
          <w:trHeight w:val="24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Кол.часов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E63DA9" w:rsidTr="00E63DA9">
        <w:trPr>
          <w:trHeight w:val="25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  <w:p w:rsidR="00E63DA9" w:rsidRDefault="00E63DA9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  <w:p w:rsidR="00E63DA9" w:rsidRDefault="00E63DA9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E63DA9" w:rsidTr="00E63DA9">
        <w:trPr>
          <w:trHeight w:val="276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</w:rPr>
            </w:pPr>
          </w:p>
        </w:tc>
      </w:tr>
      <w:tr w:rsidR="00E63DA9" w:rsidTr="00E63DA9">
        <w:trPr>
          <w:trHeight w:val="69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Pr="00E63DA9" w:rsidRDefault="00E63DA9" w:rsidP="003F1B9B">
            <w:pPr>
              <w:snapToGrid w:val="0"/>
              <w:jc w:val="center"/>
              <w:rPr>
                <w:b/>
              </w:rPr>
            </w:pPr>
            <w:r w:rsidRPr="00E63DA9">
              <w:rPr>
                <w:b/>
              </w:rPr>
              <w:t>План.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Pr="00E63DA9" w:rsidRDefault="00E63DA9" w:rsidP="003F1B9B">
            <w:pPr>
              <w:snapToGrid w:val="0"/>
              <w:jc w:val="center"/>
              <w:rPr>
                <w:b/>
              </w:rPr>
            </w:pPr>
            <w:r w:rsidRPr="00E63DA9">
              <w:rPr>
                <w:b/>
              </w:rPr>
              <w:t>Факт.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  <w:rPr>
                <w:b/>
              </w:rPr>
            </w:pPr>
          </w:p>
        </w:tc>
      </w:tr>
      <w:tr w:rsidR="00E63DA9" w:rsidTr="00000AA1">
        <w:trPr>
          <w:trHeight w:val="10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Ботаника — наука о растениях</w:t>
            </w:r>
          </w:p>
          <w:p w:rsidR="00E63DA9" w:rsidRDefault="00E63DA9" w:rsidP="003F1B9B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Общая характеристика растительного царства. Многообразие растений, их связь со </w:t>
            </w:r>
            <w:r>
              <w:rPr>
                <w:sz w:val="22"/>
                <w:szCs w:val="22"/>
              </w:rPr>
              <w:lastRenderedPageBreak/>
              <w:t>средой обитания. Роль растений в биосфере. Охрана растений.</w:t>
            </w:r>
          </w:p>
          <w:p w:rsidR="00E63DA9" w:rsidRDefault="00E63DA9" w:rsidP="003F1B9B">
            <w:pPr>
              <w:widowControl w:val="0"/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E63DA9" w:rsidRDefault="00E63DA9" w:rsidP="003F1B9B">
            <w:pPr>
              <w:widowControl w:val="0"/>
            </w:pPr>
            <w:r>
              <w:rPr>
                <w:sz w:val="22"/>
                <w:szCs w:val="22"/>
              </w:rPr>
              <w:t>Гербарные экземпляры растений. Таблицы, видеоматериалы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Осознание важности растений в природе и жизни че</w:t>
            </w:r>
            <w:r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iCs/>
                <w:sz w:val="22"/>
                <w:szCs w:val="22"/>
                <w:u w:val="single"/>
              </w:rPr>
              <w:t>Познавательные УУД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давать определения понятиям, работать </w:t>
            </w:r>
            <w:proofErr w:type="spellStart"/>
            <w:r>
              <w:rPr>
                <w:sz w:val="22"/>
                <w:szCs w:val="22"/>
              </w:rPr>
              <w:lastRenderedPageBreak/>
              <w:t>сразличнымиисточниками</w:t>
            </w:r>
            <w:proofErr w:type="spellEnd"/>
            <w:r>
              <w:rPr>
                <w:sz w:val="22"/>
                <w:szCs w:val="22"/>
              </w:rPr>
              <w:t xml:space="preserve"> информации, пре</w:t>
            </w:r>
            <w:r>
              <w:rPr>
                <w:sz w:val="22"/>
                <w:szCs w:val="22"/>
              </w:rPr>
              <w:softHyphen/>
              <w:t>образовывать ее из одной формы в другую, готовить сообщения и презентации, представлять результаты работы классу.</w:t>
            </w:r>
          </w:p>
          <w:p w:rsidR="00E63DA9" w:rsidRDefault="00E63DA9" w:rsidP="003F1B9B"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spellStart"/>
            <w:r>
              <w:rPr>
                <w:sz w:val="22"/>
                <w:szCs w:val="22"/>
              </w:rPr>
              <w:t>справедли</w:t>
            </w:r>
            <w:r>
              <w:rPr>
                <w:sz w:val="22"/>
                <w:szCs w:val="22"/>
              </w:rPr>
              <w:softHyphen/>
              <w:t>вомоценивании</w:t>
            </w:r>
            <w:proofErr w:type="spellEnd"/>
            <w:r>
              <w:rPr>
                <w:sz w:val="22"/>
                <w:szCs w:val="22"/>
              </w:rPr>
              <w:t xml:space="preserve"> своей работы и работы одноклассников. Эстетичес</w:t>
            </w:r>
            <w:r>
              <w:rPr>
                <w:sz w:val="22"/>
                <w:szCs w:val="22"/>
              </w:rPr>
              <w:softHyphen/>
              <w:t xml:space="preserve">кое восприятие природы. </w:t>
            </w: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</w:t>
            </w:r>
            <w:r>
              <w:rPr>
                <w:sz w:val="22"/>
                <w:szCs w:val="22"/>
              </w:rPr>
              <w:softHyphen/>
              <w:t>ние организовать вы</w:t>
            </w:r>
            <w:r>
              <w:rPr>
                <w:sz w:val="22"/>
                <w:szCs w:val="22"/>
              </w:rPr>
              <w:softHyphen/>
              <w:t>полнение заданий учи</w:t>
            </w:r>
            <w:r>
              <w:rPr>
                <w:sz w:val="22"/>
                <w:szCs w:val="22"/>
              </w:rPr>
              <w:softHyphen/>
              <w:t>теля. Развитие навыков самооценки и самоана</w:t>
            </w:r>
            <w:r>
              <w:rPr>
                <w:sz w:val="22"/>
                <w:szCs w:val="22"/>
              </w:rPr>
              <w:softHyphen/>
              <w:t>лиза.</w:t>
            </w:r>
          </w:p>
          <w:p w:rsidR="00E63DA9" w:rsidRDefault="00E63DA9" w:rsidP="003F1B9B">
            <w:pPr>
              <w:snapToGrid w:val="0"/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умение строить эффективное </w:t>
            </w:r>
            <w:proofErr w:type="spellStart"/>
            <w:proofErr w:type="gramStart"/>
            <w:r>
              <w:rPr>
                <w:sz w:val="22"/>
                <w:szCs w:val="22"/>
              </w:rPr>
              <w:t>взаимо</w:t>
            </w:r>
            <w:proofErr w:type="spellEnd"/>
            <w:r>
              <w:rPr>
                <w:sz w:val="22"/>
                <w:szCs w:val="22"/>
              </w:rPr>
              <w:t>-действие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одноклас-сниками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E63DA9" w:rsidRDefault="00E63DA9" w:rsidP="003F1B9B">
            <w:r>
              <w:rPr>
                <w:sz w:val="22"/>
                <w:szCs w:val="22"/>
              </w:rPr>
              <w:t xml:space="preserve">- основные группы растений (водоросли, мхи, хвощи, плауны, папоротники, </w:t>
            </w:r>
            <w:r>
              <w:rPr>
                <w:sz w:val="22"/>
                <w:szCs w:val="22"/>
              </w:rPr>
              <w:lastRenderedPageBreak/>
              <w:t>голосеменные, цветковые;</w:t>
            </w:r>
          </w:p>
          <w:p w:rsidR="00E63DA9" w:rsidRDefault="00E63DA9" w:rsidP="003F1B9B"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E63DA9" w:rsidRDefault="00E63DA9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давать общую характеристику растительного царства;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объяснять роль растений биосфере;</w:t>
            </w:r>
          </w:p>
          <w:p w:rsidR="00E63DA9" w:rsidRDefault="00E63DA9" w:rsidP="003F1B9B"/>
        </w:tc>
      </w:tr>
      <w:tr w:rsidR="00E63DA9" w:rsidTr="00000AA1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Водоросли, их многообразие, строение, среда обитания</w:t>
            </w:r>
          </w:p>
          <w:p w:rsidR="00E63DA9" w:rsidRDefault="00E63DA9" w:rsidP="003F1B9B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E63DA9" w:rsidRDefault="00E63DA9" w:rsidP="003F1B9B">
            <w:r>
              <w:rPr>
                <w:sz w:val="22"/>
                <w:szCs w:val="22"/>
              </w:rPr>
              <w:t xml:space="preserve">Л.р.№8 «Строение зеленых водорослей.»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 xml:space="preserve">Формируется  </w:t>
            </w:r>
            <w:proofErr w:type="spellStart"/>
            <w:r>
              <w:rPr>
                <w:sz w:val="22"/>
                <w:szCs w:val="22"/>
              </w:rPr>
              <w:t>позна</w:t>
            </w:r>
            <w:proofErr w:type="spellEnd"/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вательнаясамостоя</w:t>
            </w:r>
            <w:proofErr w:type="spellEnd"/>
            <w:r>
              <w:rPr>
                <w:sz w:val="22"/>
                <w:szCs w:val="22"/>
              </w:rPr>
              <w:t>-тельность и мотивация на изучение объектов природы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 xml:space="preserve">Развивается умение выделять существенные признаки низших растений и на этом основании относить водоросли к низшим растениям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E63DA9" w:rsidRDefault="00E63DA9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</w:tr>
      <w:tr w:rsidR="00E63DA9" w:rsidTr="00000AA1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 xml:space="preserve">Роль водорослей в природе и жизни человек. </w:t>
            </w:r>
            <w:r>
              <w:rPr>
                <w:sz w:val="22"/>
                <w:szCs w:val="22"/>
              </w:rPr>
              <w:lastRenderedPageBreak/>
              <w:t>Охрана водорослей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Роль зеленых, бурых и красных водорослей в природе и жизни человека, охрана </w:t>
            </w:r>
            <w:r>
              <w:rPr>
                <w:sz w:val="22"/>
                <w:szCs w:val="22"/>
              </w:rPr>
              <w:lastRenderedPageBreak/>
              <w:t>водорослей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Формируются элементы коммуникативной компетентности в общении и сотрудничестве с </w:t>
            </w:r>
            <w:r>
              <w:rPr>
                <w:sz w:val="22"/>
                <w:szCs w:val="22"/>
              </w:rPr>
              <w:lastRenderedPageBreak/>
              <w:t>одноклассниками в процессе образовательной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Развивается умение работать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с текстом и иллюстрациями учебника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r>
              <w:rPr>
                <w:sz w:val="22"/>
                <w:szCs w:val="22"/>
              </w:rPr>
              <w:t>- роль водорослей жизни человека;</w:t>
            </w:r>
          </w:p>
          <w:p w:rsidR="00E63DA9" w:rsidRDefault="00E63DA9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r>
              <w:rPr>
                <w:sz w:val="22"/>
                <w:szCs w:val="22"/>
              </w:rPr>
              <w:lastRenderedPageBreak/>
              <w:t>- объяснять роль водорослей биосфере;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давать характеристику основным группам водорослей;</w:t>
            </w:r>
          </w:p>
        </w:tc>
      </w:tr>
      <w:tr w:rsidR="00E63DA9" w:rsidTr="00000AA1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Лишайники</w:t>
            </w:r>
          </w:p>
          <w:p w:rsidR="00E63DA9" w:rsidRDefault="00E63DA9" w:rsidP="003F1B9B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Формируется экологическая культура на основании изучения лишайников и вывода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о состоянии окружающей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особенности строения и жизнедеятельности лишайников;</w:t>
            </w:r>
          </w:p>
          <w:p w:rsidR="00E63DA9" w:rsidRDefault="00E63DA9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давать характеристику лишайникам;</w:t>
            </w:r>
          </w:p>
          <w:p w:rsidR="00E63DA9" w:rsidRDefault="00E63DA9" w:rsidP="003F1B9B">
            <w:pPr>
              <w:snapToGrid w:val="0"/>
              <w:jc w:val="center"/>
            </w:pPr>
          </w:p>
        </w:tc>
      </w:tr>
      <w:tr w:rsidR="00E63DA9" w:rsidTr="00000AA1">
        <w:trPr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Мхи</w:t>
            </w:r>
          </w:p>
          <w:p w:rsidR="00E63DA9" w:rsidRDefault="00E63DA9" w:rsidP="003F1B9B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E63DA9" w:rsidRDefault="00E63DA9" w:rsidP="003F1B9B">
            <w:r>
              <w:rPr>
                <w:sz w:val="22"/>
                <w:szCs w:val="22"/>
              </w:rPr>
              <w:t>Л.р.№9 «Строение мха (на местных видах).»</w:t>
            </w:r>
          </w:p>
          <w:p w:rsidR="00E63DA9" w:rsidRDefault="00E63DA9" w:rsidP="003F1B9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низших и высших растений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и на этом основании относить мхи к высшим споровым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растениям.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знать: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E63DA9" w:rsidRDefault="00E63DA9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</w:tr>
      <w:tr w:rsidR="00E63DA9" w:rsidTr="00000AA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Папоротники, хвощи, плауны</w:t>
            </w:r>
          </w:p>
          <w:p w:rsidR="00E63DA9" w:rsidRDefault="00E63DA9" w:rsidP="003F1B9B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Высшие споровые растения.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E63DA9" w:rsidRDefault="00E63DA9" w:rsidP="003F1B9B">
            <w:r>
              <w:rPr>
                <w:sz w:val="22"/>
                <w:szCs w:val="22"/>
              </w:rPr>
              <w:t xml:space="preserve">Л.р.№10 </w:t>
            </w:r>
            <w:proofErr w:type="gramStart"/>
            <w:r>
              <w:rPr>
                <w:sz w:val="22"/>
                <w:szCs w:val="22"/>
              </w:rPr>
              <w:t>« Строение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хвоща.»</w:t>
            </w:r>
          </w:p>
          <w:p w:rsidR="00E63DA9" w:rsidRDefault="00E63DA9" w:rsidP="003F1B9B">
            <w:r>
              <w:rPr>
                <w:sz w:val="22"/>
                <w:szCs w:val="22"/>
              </w:rPr>
              <w:t xml:space="preserve">Л.р.№11 «Строение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папоротника.»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и установления усложнений в их строении в процессе эволюции.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E63DA9" w:rsidRDefault="00E63DA9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</w:tr>
      <w:tr w:rsidR="00E63DA9" w:rsidTr="00000AA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Голосеменные растения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E63DA9" w:rsidRDefault="00E63DA9" w:rsidP="003F1B9B">
            <w:r>
              <w:rPr>
                <w:sz w:val="22"/>
                <w:szCs w:val="22"/>
              </w:rPr>
              <w:t>Л.р.№12 «Строение хвои и шишек хвойных (на примере местных видов).»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голосеменных и высших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растений и установления усложнений в их строении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Развитие умения выделять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E63DA9" w:rsidRDefault="00E63DA9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</w:tr>
      <w:tr w:rsidR="00E63DA9" w:rsidTr="00000AA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Покрытосеменные растения</w:t>
            </w:r>
          </w:p>
          <w:p w:rsidR="00E63DA9" w:rsidRDefault="00E63DA9" w:rsidP="003F1B9B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9" w:rsidRDefault="00E63DA9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Покрытосеменные растения, особенности строения, многообразие, значение в природе и жизни человека. Л.р.№13 «Строение цветкового растения»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 xml:space="preserve">Формируется научное мировоззрение на основе сравнения голосеменных и покрытосеменных растений и установления усложнений </w:t>
            </w:r>
            <w:proofErr w:type="spellStart"/>
            <w:r>
              <w:rPr>
                <w:sz w:val="22"/>
                <w:szCs w:val="22"/>
              </w:rPr>
              <w:t>вих</w:t>
            </w:r>
            <w:proofErr w:type="spellEnd"/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строении.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покрытосеменных растений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и проводить лабораторные работы по инструктивным карточкам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A9" w:rsidRDefault="00E63DA9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E63DA9" w:rsidRDefault="00E63DA9" w:rsidP="003F1B9B">
            <w:r>
              <w:rPr>
                <w:sz w:val="22"/>
                <w:szCs w:val="22"/>
              </w:rPr>
              <w:t>- ос</w:t>
            </w:r>
            <w:r w:rsidR="00CD4E77">
              <w:rPr>
                <w:sz w:val="22"/>
                <w:szCs w:val="22"/>
              </w:rPr>
              <w:t>новные группы растений (водоросли, мхи, хвощи, плауны, папоротники, голосемен</w:t>
            </w:r>
            <w:r>
              <w:rPr>
                <w:sz w:val="22"/>
                <w:szCs w:val="22"/>
              </w:rPr>
              <w:t>ные, цветковые), их строение и многообразие;</w:t>
            </w:r>
          </w:p>
          <w:p w:rsidR="00E63DA9" w:rsidRDefault="00E63DA9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E63DA9" w:rsidRDefault="00E63DA9" w:rsidP="003F1B9B">
            <w:pPr>
              <w:snapToGrid w:val="0"/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</w:tr>
      <w:tr w:rsidR="00CD4E77" w:rsidTr="00000AA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</w:pPr>
            <w:r>
              <w:rPr>
                <w:sz w:val="22"/>
                <w:szCs w:val="22"/>
              </w:rPr>
              <w:t>Происхождение растений. Основные этапы развития растительного мира</w:t>
            </w:r>
            <w:r w:rsidR="00505847" w:rsidRPr="00505847">
              <w:rPr>
                <w:i/>
                <w:sz w:val="22"/>
                <w:szCs w:val="22"/>
              </w:rPr>
              <w:t xml:space="preserve">. Влияние хозяйственной деятельности человека на </w:t>
            </w:r>
            <w:r w:rsidR="00505847" w:rsidRPr="00505847">
              <w:rPr>
                <w:i/>
                <w:sz w:val="22"/>
                <w:szCs w:val="22"/>
              </w:rPr>
              <w:lastRenderedPageBreak/>
              <w:t>растительный мир.</w:t>
            </w:r>
          </w:p>
          <w:p w:rsidR="00CD4E77" w:rsidRDefault="00CD4E77" w:rsidP="003F1B9B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77" w:rsidRDefault="00CD4E77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77" w:rsidRDefault="00CD4E77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  <w:r w:rsidR="00505847">
              <w:rPr>
                <w:sz w:val="22"/>
                <w:szCs w:val="22"/>
              </w:rPr>
              <w:t>.</w:t>
            </w:r>
          </w:p>
          <w:p w:rsidR="00505847" w:rsidRPr="006E648D" w:rsidRDefault="00505847" w:rsidP="003F1B9B">
            <w:pPr>
              <w:widowControl w:val="0"/>
              <w:snapToGrid w:val="0"/>
              <w:rPr>
                <w:i/>
              </w:rPr>
            </w:pPr>
            <w:r w:rsidRPr="006E648D">
              <w:rPr>
                <w:i/>
                <w:sz w:val="22"/>
                <w:szCs w:val="22"/>
              </w:rPr>
              <w:t xml:space="preserve">Региональный компонент: </w:t>
            </w:r>
            <w:r w:rsidRPr="006E648D">
              <w:rPr>
                <w:i/>
                <w:sz w:val="22"/>
                <w:szCs w:val="22"/>
              </w:rPr>
              <w:lastRenderedPageBreak/>
              <w:t xml:space="preserve">образовательная экскурсия в ООО «НОВ </w:t>
            </w:r>
            <w:r w:rsidR="006E648D" w:rsidRPr="006E648D">
              <w:rPr>
                <w:i/>
                <w:sz w:val="22"/>
                <w:szCs w:val="22"/>
              </w:rPr>
              <w:t>–</w:t>
            </w:r>
            <w:r w:rsidRPr="006E648D">
              <w:rPr>
                <w:i/>
                <w:sz w:val="22"/>
                <w:szCs w:val="22"/>
              </w:rPr>
              <w:t xml:space="preserve"> Экология</w:t>
            </w:r>
            <w:r w:rsidR="006E648D" w:rsidRPr="006E648D">
              <w:rPr>
                <w:i/>
                <w:sz w:val="22"/>
                <w:szCs w:val="22"/>
              </w:rPr>
              <w:t>» мусороперерабатывающий завод.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Формируется научное мировоззрение на основе изучения основных этапов развития</w:t>
            </w:r>
          </w:p>
          <w:p w:rsidR="00CD4E77" w:rsidRDefault="00CD4E77" w:rsidP="003F1B9B">
            <w:pPr>
              <w:snapToGrid w:val="0"/>
            </w:pPr>
            <w:r>
              <w:rPr>
                <w:sz w:val="22"/>
                <w:szCs w:val="22"/>
              </w:rPr>
              <w:t>растительного мира и установления усложнений в</w:t>
            </w:r>
          </w:p>
          <w:p w:rsidR="00CD4E77" w:rsidRDefault="00CD4E77" w:rsidP="003F1B9B">
            <w:pPr>
              <w:snapToGrid w:val="0"/>
            </w:pPr>
            <w:r>
              <w:rPr>
                <w:sz w:val="22"/>
                <w:szCs w:val="22"/>
              </w:rPr>
              <w:t>строении растений в процессе эволюции.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</w:pPr>
            <w:r>
              <w:rPr>
                <w:sz w:val="22"/>
                <w:szCs w:val="22"/>
              </w:rPr>
              <w:t>Развивается умение приводить доказательства того, что многообразие растительного мира — результат длительного исторического развития (эволюции)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CD4E77" w:rsidRDefault="00CD4E77" w:rsidP="003F1B9B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CD4E77" w:rsidRDefault="00CD4E77" w:rsidP="003F1B9B">
            <w:r>
              <w:rPr>
                <w:sz w:val="22"/>
                <w:szCs w:val="22"/>
              </w:rPr>
              <w:t>- происхождение растений и основные этапы развития растительного мира.</w:t>
            </w:r>
          </w:p>
          <w:p w:rsidR="00CD4E77" w:rsidRDefault="00CD4E7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CD4E77" w:rsidRDefault="00CD4E77" w:rsidP="00CD4E77">
            <w:pPr>
              <w:snapToGrid w:val="0"/>
            </w:pPr>
            <w:r>
              <w:rPr>
                <w:sz w:val="22"/>
                <w:szCs w:val="22"/>
              </w:rPr>
              <w:t xml:space="preserve">- объяснять происхождение растений и основные этапы </w:t>
            </w:r>
            <w:r>
              <w:rPr>
                <w:sz w:val="22"/>
                <w:szCs w:val="22"/>
              </w:rPr>
              <w:lastRenderedPageBreak/>
              <w:t>развития растительного мира.</w:t>
            </w:r>
          </w:p>
        </w:tc>
      </w:tr>
      <w:tr w:rsidR="00CD4E77" w:rsidTr="00000AA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</w:pPr>
            <w:r>
              <w:rPr>
                <w:sz w:val="22"/>
                <w:szCs w:val="22"/>
              </w:rPr>
              <w:t>Обобщающий урок по теме «</w:t>
            </w:r>
            <w:r w:rsidRPr="00ED5F80">
              <w:t>Царство Растения</w:t>
            </w:r>
            <w:r>
              <w:t>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77" w:rsidRDefault="00CD4E77" w:rsidP="003F1B9B">
            <w:pPr>
              <w:widowControl w:val="0"/>
              <w:snapToGrid w:val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77" w:rsidRDefault="00CD4E77" w:rsidP="003F1B9B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</w:t>
            </w:r>
            <w:proofErr w:type="gramStart"/>
            <w:r>
              <w:rPr>
                <w:sz w:val="22"/>
                <w:szCs w:val="22"/>
              </w:rPr>
              <w:t>от-носиться</w:t>
            </w:r>
            <w:proofErr w:type="gramEnd"/>
            <w:r>
              <w:rPr>
                <w:sz w:val="22"/>
                <w:szCs w:val="22"/>
              </w:rPr>
              <w:t xml:space="preserve"> к учителю и одноклассникам.</w:t>
            </w:r>
          </w:p>
          <w:p w:rsidR="00CD4E77" w:rsidRDefault="00CD4E77" w:rsidP="003F1B9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22"/>
                <w:szCs w:val="22"/>
                <w:u w:val="single"/>
              </w:rPr>
              <w:t>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умение</w:t>
            </w:r>
            <w:proofErr w:type="spellEnd"/>
            <w:r>
              <w:rPr>
                <w:sz w:val="22"/>
                <w:szCs w:val="22"/>
              </w:rPr>
              <w:t xml:space="preserve"> организовать выполнение заданий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77" w:rsidRDefault="00CD4E77" w:rsidP="003F1B9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знать:</w:t>
            </w:r>
          </w:p>
          <w:p w:rsidR="00CD4E77" w:rsidRDefault="00CD4E77" w:rsidP="003F1B9B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CD4E77" w:rsidRDefault="00CD4E77" w:rsidP="003F1B9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CD4E77" w:rsidRDefault="00CD4E77" w:rsidP="003F1B9B">
            <w:r>
              <w:rPr>
                <w:sz w:val="22"/>
                <w:szCs w:val="22"/>
              </w:rPr>
              <w:t>- особенности строения и жизнедеятельности лишайников;</w:t>
            </w:r>
          </w:p>
          <w:p w:rsidR="00CD4E77" w:rsidRDefault="00CD4E77" w:rsidP="003F1B9B"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CD4E77" w:rsidRDefault="00CD4E77" w:rsidP="003F1B9B">
            <w:r>
              <w:rPr>
                <w:sz w:val="22"/>
                <w:szCs w:val="22"/>
              </w:rPr>
              <w:t>- происхождение растений и основные этапы развития растительного мира.</w:t>
            </w:r>
          </w:p>
          <w:p w:rsidR="00CD4E77" w:rsidRDefault="00CD4E77" w:rsidP="003F1B9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</w:p>
          <w:p w:rsidR="00CD4E77" w:rsidRDefault="00CD4E77" w:rsidP="003F1B9B">
            <w:r>
              <w:rPr>
                <w:sz w:val="22"/>
                <w:szCs w:val="22"/>
              </w:rPr>
              <w:t>- давать общую характеристику растительного царства;</w:t>
            </w:r>
          </w:p>
          <w:p w:rsidR="00CD4E77" w:rsidRDefault="00CD4E77" w:rsidP="003F1B9B">
            <w:r>
              <w:rPr>
                <w:sz w:val="22"/>
                <w:szCs w:val="22"/>
              </w:rPr>
              <w:t>- объяснять роль растений в биосфере;</w:t>
            </w:r>
          </w:p>
          <w:p w:rsidR="00CD4E77" w:rsidRDefault="00CD4E77" w:rsidP="003F1B9B">
            <w:r>
              <w:rPr>
                <w:sz w:val="22"/>
                <w:szCs w:val="22"/>
              </w:rPr>
              <w:t xml:space="preserve">- давать характеристику основным группам растений (водоросли, мхи, хвощи, плауны, папоротники, </w:t>
            </w:r>
            <w:proofErr w:type="gramStart"/>
            <w:r>
              <w:rPr>
                <w:sz w:val="22"/>
                <w:szCs w:val="22"/>
              </w:rPr>
              <w:t>голо-семенные</w:t>
            </w:r>
            <w:proofErr w:type="gramEnd"/>
            <w:r>
              <w:rPr>
                <w:sz w:val="22"/>
                <w:szCs w:val="22"/>
              </w:rPr>
              <w:t>, цветковые);</w:t>
            </w:r>
          </w:p>
          <w:p w:rsidR="00CD4E77" w:rsidRDefault="00CD4E77" w:rsidP="003F1B9B">
            <w:pPr>
              <w:snapToGrid w:val="0"/>
            </w:pPr>
            <w:r>
              <w:rPr>
                <w:sz w:val="22"/>
                <w:szCs w:val="22"/>
              </w:rPr>
              <w:t xml:space="preserve">- объяснять происхождение растений и основные этапы развития </w:t>
            </w:r>
            <w:proofErr w:type="gramStart"/>
            <w:r>
              <w:rPr>
                <w:sz w:val="22"/>
                <w:szCs w:val="22"/>
              </w:rPr>
              <w:t>расти-тельного</w:t>
            </w:r>
            <w:proofErr w:type="gramEnd"/>
            <w:r>
              <w:rPr>
                <w:sz w:val="22"/>
                <w:szCs w:val="22"/>
              </w:rPr>
              <w:t xml:space="preserve"> мира.</w:t>
            </w:r>
          </w:p>
        </w:tc>
      </w:tr>
    </w:tbl>
    <w:p w:rsidR="003F1B9B" w:rsidRDefault="003F1B9B" w:rsidP="009E5A55"/>
    <w:sectPr w:rsidR="003F1B9B" w:rsidSect="00E44955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SanPin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BA5"/>
    <w:rsid w:val="00000AA1"/>
    <w:rsid w:val="000024D7"/>
    <w:rsid w:val="000073BF"/>
    <w:rsid w:val="000109F1"/>
    <w:rsid w:val="0001109B"/>
    <w:rsid w:val="0002114E"/>
    <w:rsid w:val="00024079"/>
    <w:rsid w:val="000245B1"/>
    <w:rsid w:val="00025DF0"/>
    <w:rsid w:val="000318AF"/>
    <w:rsid w:val="000325A1"/>
    <w:rsid w:val="00034E47"/>
    <w:rsid w:val="000376DF"/>
    <w:rsid w:val="00040F92"/>
    <w:rsid w:val="00041FAD"/>
    <w:rsid w:val="00043F23"/>
    <w:rsid w:val="0004566A"/>
    <w:rsid w:val="000467BF"/>
    <w:rsid w:val="00046D95"/>
    <w:rsid w:val="00050EF5"/>
    <w:rsid w:val="000522F1"/>
    <w:rsid w:val="00063D88"/>
    <w:rsid w:val="00066FF9"/>
    <w:rsid w:val="00074D5F"/>
    <w:rsid w:val="00074E8D"/>
    <w:rsid w:val="00077966"/>
    <w:rsid w:val="000858DC"/>
    <w:rsid w:val="000874F4"/>
    <w:rsid w:val="000933C6"/>
    <w:rsid w:val="00096ABF"/>
    <w:rsid w:val="000A3143"/>
    <w:rsid w:val="000B453F"/>
    <w:rsid w:val="000C6BF4"/>
    <w:rsid w:val="000D12D4"/>
    <w:rsid w:val="000E310E"/>
    <w:rsid w:val="000E3A90"/>
    <w:rsid w:val="000E3F67"/>
    <w:rsid w:val="000F5103"/>
    <w:rsid w:val="000F6949"/>
    <w:rsid w:val="00101528"/>
    <w:rsid w:val="001033C9"/>
    <w:rsid w:val="0011269E"/>
    <w:rsid w:val="00112CFE"/>
    <w:rsid w:val="00113B79"/>
    <w:rsid w:val="00114667"/>
    <w:rsid w:val="00115210"/>
    <w:rsid w:val="00116C31"/>
    <w:rsid w:val="00134774"/>
    <w:rsid w:val="001373E6"/>
    <w:rsid w:val="001456A5"/>
    <w:rsid w:val="00150284"/>
    <w:rsid w:val="00151942"/>
    <w:rsid w:val="00151D0F"/>
    <w:rsid w:val="00155099"/>
    <w:rsid w:val="0015540B"/>
    <w:rsid w:val="00160D4B"/>
    <w:rsid w:val="00166AA5"/>
    <w:rsid w:val="0017314B"/>
    <w:rsid w:val="001807D6"/>
    <w:rsid w:val="001956AD"/>
    <w:rsid w:val="00196FBC"/>
    <w:rsid w:val="001A3E79"/>
    <w:rsid w:val="001A7EFD"/>
    <w:rsid w:val="001B14F3"/>
    <w:rsid w:val="001B41A4"/>
    <w:rsid w:val="001B6BA5"/>
    <w:rsid w:val="001B7CB0"/>
    <w:rsid w:val="001C0136"/>
    <w:rsid w:val="001C3904"/>
    <w:rsid w:val="001C7DEA"/>
    <w:rsid w:val="001D040B"/>
    <w:rsid w:val="001D1685"/>
    <w:rsid w:val="001D6585"/>
    <w:rsid w:val="001D6FA3"/>
    <w:rsid w:val="001E7245"/>
    <w:rsid w:val="001F1958"/>
    <w:rsid w:val="001F1EAB"/>
    <w:rsid w:val="00201670"/>
    <w:rsid w:val="00203C7A"/>
    <w:rsid w:val="00210DD4"/>
    <w:rsid w:val="002204B4"/>
    <w:rsid w:val="00226D5F"/>
    <w:rsid w:val="0023219E"/>
    <w:rsid w:val="0023608C"/>
    <w:rsid w:val="0024054A"/>
    <w:rsid w:val="0025239A"/>
    <w:rsid w:val="00253388"/>
    <w:rsid w:val="0025351B"/>
    <w:rsid w:val="00255FB6"/>
    <w:rsid w:val="00263C41"/>
    <w:rsid w:val="002652E8"/>
    <w:rsid w:val="00265A0F"/>
    <w:rsid w:val="00273510"/>
    <w:rsid w:val="002769A9"/>
    <w:rsid w:val="00281236"/>
    <w:rsid w:val="00293A8D"/>
    <w:rsid w:val="00293F6D"/>
    <w:rsid w:val="00296993"/>
    <w:rsid w:val="002A02EC"/>
    <w:rsid w:val="002A1798"/>
    <w:rsid w:val="002A27E1"/>
    <w:rsid w:val="002A2F9A"/>
    <w:rsid w:val="002A3E3C"/>
    <w:rsid w:val="002A42AE"/>
    <w:rsid w:val="002B34EC"/>
    <w:rsid w:val="002B7161"/>
    <w:rsid w:val="002B796A"/>
    <w:rsid w:val="002C7533"/>
    <w:rsid w:val="002D0F1B"/>
    <w:rsid w:val="002D1E0E"/>
    <w:rsid w:val="002D207E"/>
    <w:rsid w:val="002D38BC"/>
    <w:rsid w:val="002D6730"/>
    <w:rsid w:val="002D67E3"/>
    <w:rsid w:val="002E1990"/>
    <w:rsid w:val="002E33C2"/>
    <w:rsid w:val="002E6743"/>
    <w:rsid w:val="002F17DA"/>
    <w:rsid w:val="002F1AC1"/>
    <w:rsid w:val="002F6A5E"/>
    <w:rsid w:val="003024DF"/>
    <w:rsid w:val="00305F78"/>
    <w:rsid w:val="003201F8"/>
    <w:rsid w:val="0032264A"/>
    <w:rsid w:val="00322A7E"/>
    <w:rsid w:val="00330E83"/>
    <w:rsid w:val="003504BB"/>
    <w:rsid w:val="00352A79"/>
    <w:rsid w:val="00355499"/>
    <w:rsid w:val="0036237A"/>
    <w:rsid w:val="00366101"/>
    <w:rsid w:val="0037003D"/>
    <w:rsid w:val="003710AB"/>
    <w:rsid w:val="00373253"/>
    <w:rsid w:val="00375574"/>
    <w:rsid w:val="00382FCE"/>
    <w:rsid w:val="00392821"/>
    <w:rsid w:val="00395E60"/>
    <w:rsid w:val="00396152"/>
    <w:rsid w:val="003A5A91"/>
    <w:rsid w:val="003A6C14"/>
    <w:rsid w:val="003B2374"/>
    <w:rsid w:val="003B7885"/>
    <w:rsid w:val="003C1374"/>
    <w:rsid w:val="003D1D60"/>
    <w:rsid w:val="003D313E"/>
    <w:rsid w:val="003D3983"/>
    <w:rsid w:val="003E016C"/>
    <w:rsid w:val="003E0D3D"/>
    <w:rsid w:val="003F1B9B"/>
    <w:rsid w:val="003F2C0E"/>
    <w:rsid w:val="003F6959"/>
    <w:rsid w:val="00400797"/>
    <w:rsid w:val="0040283A"/>
    <w:rsid w:val="00407CF9"/>
    <w:rsid w:val="00411C6C"/>
    <w:rsid w:val="004123C6"/>
    <w:rsid w:val="00417701"/>
    <w:rsid w:val="00435B60"/>
    <w:rsid w:val="00445FB3"/>
    <w:rsid w:val="004469D9"/>
    <w:rsid w:val="00446A0E"/>
    <w:rsid w:val="004542E7"/>
    <w:rsid w:val="004551DD"/>
    <w:rsid w:val="00456DB3"/>
    <w:rsid w:val="004575C1"/>
    <w:rsid w:val="00457D1C"/>
    <w:rsid w:val="004603EC"/>
    <w:rsid w:val="00465927"/>
    <w:rsid w:val="0046780D"/>
    <w:rsid w:val="004725F3"/>
    <w:rsid w:val="0047411D"/>
    <w:rsid w:val="004760DD"/>
    <w:rsid w:val="00494C14"/>
    <w:rsid w:val="00495520"/>
    <w:rsid w:val="004A013A"/>
    <w:rsid w:val="004A0284"/>
    <w:rsid w:val="004A0FC6"/>
    <w:rsid w:val="004A365F"/>
    <w:rsid w:val="004A684B"/>
    <w:rsid w:val="004A7236"/>
    <w:rsid w:val="004B20A9"/>
    <w:rsid w:val="004B2385"/>
    <w:rsid w:val="004B2E41"/>
    <w:rsid w:val="004B5185"/>
    <w:rsid w:val="004B6F8D"/>
    <w:rsid w:val="004C2B59"/>
    <w:rsid w:val="004D2120"/>
    <w:rsid w:val="004D3F7D"/>
    <w:rsid w:val="004D4AD0"/>
    <w:rsid w:val="004D64B8"/>
    <w:rsid w:val="004E0A38"/>
    <w:rsid w:val="004E10D2"/>
    <w:rsid w:val="004E40A2"/>
    <w:rsid w:val="004E58BD"/>
    <w:rsid w:val="004E63DF"/>
    <w:rsid w:val="004E69F2"/>
    <w:rsid w:val="005017AA"/>
    <w:rsid w:val="00505847"/>
    <w:rsid w:val="0050738E"/>
    <w:rsid w:val="005105C4"/>
    <w:rsid w:val="00512B50"/>
    <w:rsid w:val="00525FA4"/>
    <w:rsid w:val="00526FAE"/>
    <w:rsid w:val="005277C6"/>
    <w:rsid w:val="0053155F"/>
    <w:rsid w:val="0053226D"/>
    <w:rsid w:val="00533CE3"/>
    <w:rsid w:val="00537DC9"/>
    <w:rsid w:val="00540C61"/>
    <w:rsid w:val="005445F2"/>
    <w:rsid w:val="00544DC3"/>
    <w:rsid w:val="00544F6F"/>
    <w:rsid w:val="00545A8D"/>
    <w:rsid w:val="00551957"/>
    <w:rsid w:val="005604D0"/>
    <w:rsid w:val="0056132D"/>
    <w:rsid w:val="00563309"/>
    <w:rsid w:val="00564E3B"/>
    <w:rsid w:val="00566ED9"/>
    <w:rsid w:val="00573536"/>
    <w:rsid w:val="00573F26"/>
    <w:rsid w:val="0058614D"/>
    <w:rsid w:val="005872C8"/>
    <w:rsid w:val="00593FCC"/>
    <w:rsid w:val="00595C75"/>
    <w:rsid w:val="005A1637"/>
    <w:rsid w:val="005A7F4F"/>
    <w:rsid w:val="005B4962"/>
    <w:rsid w:val="005B4DFA"/>
    <w:rsid w:val="005B6F24"/>
    <w:rsid w:val="005C1EB2"/>
    <w:rsid w:val="005D1E1F"/>
    <w:rsid w:val="005D3902"/>
    <w:rsid w:val="005E4CB7"/>
    <w:rsid w:val="006113AE"/>
    <w:rsid w:val="00620546"/>
    <w:rsid w:val="00621703"/>
    <w:rsid w:val="0062414F"/>
    <w:rsid w:val="00627F1D"/>
    <w:rsid w:val="006349F9"/>
    <w:rsid w:val="006361D9"/>
    <w:rsid w:val="00637429"/>
    <w:rsid w:val="0064271A"/>
    <w:rsid w:val="00645B11"/>
    <w:rsid w:val="00652889"/>
    <w:rsid w:val="00653FFE"/>
    <w:rsid w:val="00655385"/>
    <w:rsid w:val="00661FA5"/>
    <w:rsid w:val="00663CD1"/>
    <w:rsid w:val="0066431E"/>
    <w:rsid w:val="00671E40"/>
    <w:rsid w:val="0067471A"/>
    <w:rsid w:val="00676650"/>
    <w:rsid w:val="0068117D"/>
    <w:rsid w:val="00682186"/>
    <w:rsid w:val="006869F0"/>
    <w:rsid w:val="00686DCA"/>
    <w:rsid w:val="006A5794"/>
    <w:rsid w:val="006B4F72"/>
    <w:rsid w:val="006B57D6"/>
    <w:rsid w:val="006B62A3"/>
    <w:rsid w:val="006B7564"/>
    <w:rsid w:val="006C1C5F"/>
    <w:rsid w:val="006C30F1"/>
    <w:rsid w:val="006C46AB"/>
    <w:rsid w:val="006C549D"/>
    <w:rsid w:val="006D2F00"/>
    <w:rsid w:val="006E1E39"/>
    <w:rsid w:val="006E648D"/>
    <w:rsid w:val="006F11FE"/>
    <w:rsid w:val="006F1471"/>
    <w:rsid w:val="006F5ABF"/>
    <w:rsid w:val="006F7615"/>
    <w:rsid w:val="00705DF3"/>
    <w:rsid w:val="00705E22"/>
    <w:rsid w:val="00711990"/>
    <w:rsid w:val="0071526D"/>
    <w:rsid w:val="00721E3A"/>
    <w:rsid w:val="00724030"/>
    <w:rsid w:val="00726BD2"/>
    <w:rsid w:val="0073316C"/>
    <w:rsid w:val="00734368"/>
    <w:rsid w:val="00735848"/>
    <w:rsid w:val="00745155"/>
    <w:rsid w:val="0075644F"/>
    <w:rsid w:val="00757AFD"/>
    <w:rsid w:val="00757CA5"/>
    <w:rsid w:val="007609A4"/>
    <w:rsid w:val="007610A1"/>
    <w:rsid w:val="00761F87"/>
    <w:rsid w:val="00766977"/>
    <w:rsid w:val="00773528"/>
    <w:rsid w:val="00773C38"/>
    <w:rsid w:val="007822C3"/>
    <w:rsid w:val="00784168"/>
    <w:rsid w:val="00787DE5"/>
    <w:rsid w:val="007A15FF"/>
    <w:rsid w:val="007A341A"/>
    <w:rsid w:val="007A59A1"/>
    <w:rsid w:val="007A7F19"/>
    <w:rsid w:val="007B128C"/>
    <w:rsid w:val="007B1A3C"/>
    <w:rsid w:val="007B547B"/>
    <w:rsid w:val="007B71F9"/>
    <w:rsid w:val="007C00F6"/>
    <w:rsid w:val="007C459D"/>
    <w:rsid w:val="007E15DD"/>
    <w:rsid w:val="007E5E16"/>
    <w:rsid w:val="00800165"/>
    <w:rsid w:val="00802154"/>
    <w:rsid w:val="008146DF"/>
    <w:rsid w:val="00823CE6"/>
    <w:rsid w:val="008324D0"/>
    <w:rsid w:val="008329DC"/>
    <w:rsid w:val="00834585"/>
    <w:rsid w:val="00834C6B"/>
    <w:rsid w:val="00837A1E"/>
    <w:rsid w:val="008425E4"/>
    <w:rsid w:val="008503E6"/>
    <w:rsid w:val="008524BC"/>
    <w:rsid w:val="008545B0"/>
    <w:rsid w:val="00856E2F"/>
    <w:rsid w:val="008818D9"/>
    <w:rsid w:val="008828C8"/>
    <w:rsid w:val="00897755"/>
    <w:rsid w:val="008A29DF"/>
    <w:rsid w:val="008B1906"/>
    <w:rsid w:val="008B4355"/>
    <w:rsid w:val="008B4D68"/>
    <w:rsid w:val="008C00C8"/>
    <w:rsid w:val="008C365E"/>
    <w:rsid w:val="008C3EF8"/>
    <w:rsid w:val="008D00B0"/>
    <w:rsid w:val="008D6CD8"/>
    <w:rsid w:val="008E22AB"/>
    <w:rsid w:val="008E3B54"/>
    <w:rsid w:val="008E5ACD"/>
    <w:rsid w:val="008F1937"/>
    <w:rsid w:val="008F2E64"/>
    <w:rsid w:val="008F6A3A"/>
    <w:rsid w:val="00900B9C"/>
    <w:rsid w:val="009013CC"/>
    <w:rsid w:val="0090305F"/>
    <w:rsid w:val="009052B7"/>
    <w:rsid w:val="009069A6"/>
    <w:rsid w:val="00907EA2"/>
    <w:rsid w:val="009105CA"/>
    <w:rsid w:val="00911908"/>
    <w:rsid w:val="009125FC"/>
    <w:rsid w:val="009159EA"/>
    <w:rsid w:val="009310FB"/>
    <w:rsid w:val="00931F9A"/>
    <w:rsid w:val="00936624"/>
    <w:rsid w:val="00936A58"/>
    <w:rsid w:val="00936A88"/>
    <w:rsid w:val="009447DD"/>
    <w:rsid w:val="009516E9"/>
    <w:rsid w:val="00951816"/>
    <w:rsid w:val="0095418A"/>
    <w:rsid w:val="00955996"/>
    <w:rsid w:val="00955B8C"/>
    <w:rsid w:val="0095605D"/>
    <w:rsid w:val="00960D74"/>
    <w:rsid w:val="00962CC9"/>
    <w:rsid w:val="00967C89"/>
    <w:rsid w:val="009739CF"/>
    <w:rsid w:val="00980FCB"/>
    <w:rsid w:val="00982574"/>
    <w:rsid w:val="00983889"/>
    <w:rsid w:val="0098418B"/>
    <w:rsid w:val="00995124"/>
    <w:rsid w:val="009A1A87"/>
    <w:rsid w:val="009A2A25"/>
    <w:rsid w:val="009A3FF3"/>
    <w:rsid w:val="009A4CDF"/>
    <w:rsid w:val="009B137B"/>
    <w:rsid w:val="009C5586"/>
    <w:rsid w:val="009C5AA8"/>
    <w:rsid w:val="009C6C5E"/>
    <w:rsid w:val="009D030C"/>
    <w:rsid w:val="009D6D71"/>
    <w:rsid w:val="009D754E"/>
    <w:rsid w:val="009D7AEA"/>
    <w:rsid w:val="009E0353"/>
    <w:rsid w:val="009E5A55"/>
    <w:rsid w:val="009E6B86"/>
    <w:rsid w:val="009F1245"/>
    <w:rsid w:val="009F2FFB"/>
    <w:rsid w:val="009F6D37"/>
    <w:rsid w:val="009F78FF"/>
    <w:rsid w:val="00A113B5"/>
    <w:rsid w:val="00A1270C"/>
    <w:rsid w:val="00A13889"/>
    <w:rsid w:val="00A2005F"/>
    <w:rsid w:val="00A20626"/>
    <w:rsid w:val="00A2126B"/>
    <w:rsid w:val="00A22F63"/>
    <w:rsid w:val="00A2729F"/>
    <w:rsid w:val="00A30C4E"/>
    <w:rsid w:val="00A325E1"/>
    <w:rsid w:val="00A35098"/>
    <w:rsid w:val="00A362D4"/>
    <w:rsid w:val="00A42890"/>
    <w:rsid w:val="00A62A21"/>
    <w:rsid w:val="00A638A1"/>
    <w:rsid w:val="00A6744A"/>
    <w:rsid w:val="00A7133E"/>
    <w:rsid w:val="00A7489B"/>
    <w:rsid w:val="00A74CE5"/>
    <w:rsid w:val="00A80EC7"/>
    <w:rsid w:val="00A81BC2"/>
    <w:rsid w:val="00A81C8D"/>
    <w:rsid w:val="00A957E3"/>
    <w:rsid w:val="00A966D9"/>
    <w:rsid w:val="00AA788A"/>
    <w:rsid w:val="00AB66B3"/>
    <w:rsid w:val="00AC22CF"/>
    <w:rsid w:val="00AD01EB"/>
    <w:rsid w:val="00AD2E07"/>
    <w:rsid w:val="00AD34AD"/>
    <w:rsid w:val="00AE1EA9"/>
    <w:rsid w:val="00AE366C"/>
    <w:rsid w:val="00AE62CC"/>
    <w:rsid w:val="00AF58DE"/>
    <w:rsid w:val="00AF6CCC"/>
    <w:rsid w:val="00B00949"/>
    <w:rsid w:val="00B065B9"/>
    <w:rsid w:val="00B17D4A"/>
    <w:rsid w:val="00B204C0"/>
    <w:rsid w:val="00B207D7"/>
    <w:rsid w:val="00B30CFA"/>
    <w:rsid w:val="00B34481"/>
    <w:rsid w:val="00B34AA0"/>
    <w:rsid w:val="00B35C53"/>
    <w:rsid w:val="00B36A25"/>
    <w:rsid w:val="00B452D0"/>
    <w:rsid w:val="00B46545"/>
    <w:rsid w:val="00B46B0C"/>
    <w:rsid w:val="00B5335F"/>
    <w:rsid w:val="00B57F22"/>
    <w:rsid w:val="00B625A0"/>
    <w:rsid w:val="00B639EB"/>
    <w:rsid w:val="00B64A02"/>
    <w:rsid w:val="00B65E60"/>
    <w:rsid w:val="00B67439"/>
    <w:rsid w:val="00B6785C"/>
    <w:rsid w:val="00B72378"/>
    <w:rsid w:val="00B7367D"/>
    <w:rsid w:val="00B76339"/>
    <w:rsid w:val="00B77781"/>
    <w:rsid w:val="00B81AE4"/>
    <w:rsid w:val="00B845E1"/>
    <w:rsid w:val="00B861F5"/>
    <w:rsid w:val="00B9130B"/>
    <w:rsid w:val="00B9326F"/>
    <w:rsid w:val="00B97ECC"/>
    <w:rsid w:val="00BA2E3A"/>
    <w:rsid w:val="00BB2DB7"/>
    <w:rsid w:val="00BB4BA2"/>
    <w:rsid w:val="00BB546E"/>
    <w:rsid w:val="00BB72A5"/>
    <w:rsid w:val="00BC0128"/>
    <w:rsid w:val="00BC0574"/>
    <w:rsid w:val="00BD2406"/>
    <w:rsid w:val="00BD7B87"/>
    <w:rsid w:val="00BE35EE"/>
    <w:rsid w:val="00BF28BB"/>
    <w:rsid w:val="00BF5FE5"/>
    <w:rsid w:val="00BF7296"/>
    <w:rsid w:val="00C02209"/>
    <w:rsid w:val="00C10B1D"/>
    <w:rsid w:val="00C13728"/>
    <w:rsid w:val="00C167C7"/>
    <w:rsid w:val="00C179BF"/>
    <w:rsid w:val="00C256E2"/>
    <w:rsid w:val="00C33A4A"/>
    <w:rsid w:val="00C500A7"/>
    <w:rsid w:val="00C527F4"/>
    <w:rsid w:val="00C53412"/>
    <w:rsid w:val="00C57FBB"/>
    <w:rsid w:val="00C61B8D"/>
    <w:rsid w:val="00C6272F"/>
    <w:rsid w:val="00C65E35"/>
    <w:rsid w:val="00C6610B"/>
    <w:rsid w:val="00C77E49"/>
    <w:rsid w:val="00C80270"/>
    <w:rsid w:val="00C86DF5"/>
    <w:rsid w:val="00C90145"/>
    <w:rsid w:val="00C9748B"/>
    <w:rsid w:val="00CA280E"/>
    <w:rsid w:val="00CB1AE5"/>
    <w:rsid w:val="00CB1AFB"/>
    <w:rsid w:val="00CB32EB"/>
    <w:rsid w:val="00CD3A3D"/>
    <w:rsid w:val="00CD4E77"/>
    <w:rsid w:val="00CD5EB3"/>
    <w:rsid w:val="00CD61F6"/>
    <w:rsid w:val="00CF1B54"/>
    <w:rsid w:val="00CF4DD7"/>
    <w:rsid w:val="00CF60C0"/>
    <w:rsid w:val="00CF79DD"/>
    <w:rsid w:val="00D01F69"/>
    <w:rsid w:val="00D022E5"/>
    <w:rsid w:val="00D16B40"/>
    <w:rsid w:val="00D21616"/>
    <w:rsid w:val="00D26843"/>
    <w:rsid w:val="00D275D1"/>
    <w:rsid w:val="00D310B0"/>
    <w:rsid w:val="00D32D19"/>
    <w:rsid w:val="00D378A9"/>
    <w:rsid w:val="00D4441C"/>
    <w:rsid w:val="00D45207"/>
    <w:rsid w:val="00D46E41"/>
    <w:rsid w:val="00D51C98"/>
    <w:rsid w:val="00D54EF3"/>
    <w:rsid w:val="00D575F0"/>
    <w:rsid w:val="00D60FC6"/>
    <w:rsid w:val="00D6306B"/>
    <w:rsid w:val="00D761E1"/>
    <w:rsid w:val="00D83980"/>
    <w:rsid w:val="00D84A98"/>
    <w:rsid w:val="00D905C7"/>
    <w:rsid w:val="00D94A35"/>
    <w:rsid w:val="00DA19D1"/>
    <w:rsid w:val="00DA1C15"/>
    <w:rsid w:val="00DA1E4D"/>
    <w:rsid w:val="00DA2684"/>
    <w:rsid w:val="00DB4D51"/>
    <w:rsid w:val="00DB5915"/>
    <w:rsid w:val="00DB715C"/>
    <w:rsid w:val="00DC17DC"/>
    <w:rsid w:val="00DC2A64"/>
    <w:rsid w:val="00DC37F1"/>
    <w:rsid w:val="00DC4494"/>
    <w:rsid w:val="00DD42E7"/>
    <w:rsid w:val="00DD6CA0"/>
    <w:rsid w:val="00DD7CD5"/>
    <w:rsid w:val="00DE5EB7"/>
    <w:rsid w:val="00DE708C"/>
    <w:rsid w:val="00DF1D96"/>
    <w:rsid w:val="00DF3FE4"/>
    <w:rsid w:val="00DF411F"/>
    <w:rsid w:val="00DF5578"/>
    <w:rsid w:val="00DF684B"/>
    <w:rsid w:val="00E000A1"/>
    <w:rsid w:val="00E051F0"/>
    <w:rsid w:val="00E07CF4"/>
    <w:rsid w:val="00E13A83"/>
    <w:rsid w:val="00E226CB"/>
    <w:rsid w:val="00E22E11"/>
    <w:rsid w:val="00E3025E"/>
    <w:rsid w:val="00E33E24"/>
    <w:rsid w:val="00E34834"/>
    <w:rsid w:val="00E35DED"/>
    <w:rsid w:val="00E35F02"/>
    <w:rsid w:val="00E37412"/>
    <w:rsid w:val="00E4423E"/>
    <w:rsid w:val="00E44955"/>
    <w:rsid w:val="00E45192"/>
    <w:rsid w:val="00E45424"/>
    <w:rsid w:val="00E53102"/>
    <w:rsid w:val="00E542A6"/>
    <w:rsid w:val="00E542EE"/>
    <w:rsid w:val="00E56864"/>
    <w:rsid w:val="00E5767E"/>
    <w:rsid w:val="00E63DA9"/>
    <w:rsid w:val="00E64D27"/>
    <w:rsid w:val="00E65C0B"/>
    <w:rsid w:val="00E7076F"/>
    <w:rsid w:val="00E717E2"/>
    <w:rsid w:val="00E85291"/>
    <w:rsid w:val="00E9461C"/>
    <w:rsid w:val="00E94E9B"/>
    <w:rsid w:val="00EA38F5"/>
    <w:rsid w:val="00EA551E"/>
    <w:rsid w:val="00EB4436"/>
    <w:rsid w:val="00EB6CA5"/>
    <w:rsid w:val="00EC383E"/>
    <w:rsid w:val="00ED193C"/>
    <w:rsid w:val="00ED5F80"/>
    <w:rsid w:val="00ED786C"/>
    <w:rsid w:val="00EF0FC0"/>
    <w:rsid w:val="00EF1BE7"/>
    <w:rsid w:val="00EF2EC8"/>
    <w:rsid w:val="00EF775C"/>
    <w:rsid w:val="00F01052"/>
    <w:rsid w:val="00F04424"/>
    <w:rsid w:val="00F06C9C"/>
    <w:rsid w:val="00F07C52"/>
    <w:rsid w:val="00F10131"/>
    <w:rsid w:val="00F10641"/>
    <w:rsid w:val="00F12697"/>
    <w:rsid w:val="00F12CB4"/>
    <w:rsid w:val="00F24848"/>
    <w:rsid w:val="00F2491D"/>
    <w:rsid w:val="00F32340"/>
    <w:rsid w:val="00F35C76"/>
    <w:rsid w:val="00F369D0"/>
    <w:rsid w:val="00F41748"/>
    <w:rsid w:val="00F4195F"/>
    <w:rsid w:val="00F41E64"/>
    <w:rsid w:val="00F51A9D"/>
    <w:rsid w:val="00F51CF3"/>
    <w:rsid w:val="00F556C1"/>
    <w:rsid w:val="00F55BEF"/>
    <w:rsid w:val="00F55D1F"/>
    <w:rsid w:val="00F614D9"/>
    <w:rsid w:val="00F61793"/>
    <w:rsid w:val="00F62070"/>
    <w:rsid w:val="00F63E0D"/>
    <w:rsid w:val="00F65FCC"/>
    <w:rsid w:val="00F76841"/>
    <w:rsid w:val="00F83DC1"/>
    <w:rsid w:val="00F86DBF"/>
    <w:rsid w:val="00F87A69"/>
    <w:rsid w:val="00F90EC9"/>
    <w:rsid w:val="00F920CF"/>
    <w:rsid w:val="00F943FB"/>
    <w:rsid w:val="00F96EE0"/>
    <w:rsid w:val="00FA29D0"/>
    <w:rsid w:val="00FA3CBC"/>
    <w:rsid w:val="00FB0CA1"/>
    <w:rsid w:val="00FB1033"/>
    <w:rsid w:val="00FC35FB"/>
    <w:rsid w:val="00FC4D41"/>
    <w:rsid w:val="00FC5176"/>
    <w:rsid w:val="00FC52D5"/>
    <w:rsid w:val="00FD52B9"/>
    <w:rsid w:val="00FE5B69"/>
    <w:rsid w:val="00FF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C21"/>
  <w15:docId w15:val="{D090C5BA-771E-4D5D-90BB-B576EBC2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6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6BA5"/>
    <w:rPr>
      <w:rFonts w:ascii="Symbol" w:hAnsi="Symbol"/>
    </w:rPr>
  </w:style>
  <w:style w:type="character" w:customStyle="1" w:styleId="WW8Num1z1">
    <w:name w:val="WW8Num1z1"/>
    <w:rsid w:val="001B6BA5"/>
    <w:rPr>
      <w:rFonts w:ascii="Courier New" w:hAnsi="Courier New" w:cs="Courier New"/>
    </w:rPr>
  </w:style>
  <w:style w:type="character" w:customStyle="1" w:styleId="WW8Num2z0">
    <w:name w:val="WW8Num2z0"/>
    <w:rsid w:val="001B6BA5"/>
    <w:rPr>
      <w:rFonts w:ascii="Symbol" w:hAnsi="Symbol"/>
    </w:rPr>
  </w:style>
  <w:style w:type="character" w:customStyle="1" w:styleId="WW8Num2z1">
    <w:name w:val="WW8Num2z1"/>
    <w:rsid w:val="001B6BA5"/>
    <w:rPr>
      <w:rFonts w:ascii="Courier New" w:hAnsi="Courier New" w:cs="Courier New"/>
    </w:rPr>
  </w:style>
  <w:style w:type="character" w:customStyle="1" w:styleId="WW8Num3z0">
    <w:name w:val="WW8Num3z0"/>
    <w:rsid w:val="001B6BA5"/>
    <w:rPr>
      <w:rFonts w:ascii="Symbol" w:hAnsi="Symbol" w:cs="OpenSymbol"/>
    </w:rPr>
  </w:style>
  <w:style w:type="character" w:customStyle="1" w:styleId="WW8Num3z1">
    <w:name w:val="WW8Num3z1"/>
    <w:rsid w:val="001B6BA5"/>
    <w:rPr>
      <w:rFonts w:ascii="OpenSymbol" w:hAnsi="OpenSymbol" w:cs="OpenSymbol"/>
    </w:rPr>
  </w:style>
  <w:style w:type="character" w:customStyle="1" w:styleId="WW8Num4z0">
    <w:name w:val="WW8Num4z0"/>
    <w:rsid w:val="001B6BA5"/>
    <w:rPr>
      <w:rFonts w:ascii="Symbol" w:hAnsi="Symbol"/>
    </w:rPr>
  </w:style>
  <w:style w:type="character" w:customStyle="1" w:styleId="WW8Num4z1">
    <w:name w:val="WW8Num4z1"/>
    <w:rsid w:val="001B6BA5"/>
    <w:rPr>
      <w:rFonts w:ascii="Courier New" w:hAnsi="Courier New" w:cs="Courier New"/>
    </w:rPr>
  </w:style>
  <w:style w:type="character" w:customStyle="1" w:styleId="WW8Num5z0">
    <w:name w:val="WW8Num5z0"/>
    <w:rsid w:val="001B6BA5"/>
    <w:rPr>
      <w:rFonts w:ascii="Symbol" w:hAnsi="Symbol"/>
    </w:rPr>
  </w:style>
  <w:style w:type="character" w:customStyle="1" w:styleId="WW8Num5z1">
    <w:name w:val="WW8Num5z1"/>
    <w:rsid w:val="001B6BA5"/>
    <w:rPr>
      <w:rFonts w:ascii="Courier New" w:hAnsi="Courier New" w:cs="Courier New"/>
    </w:rPr>
  </w:style>
  <w:style w:type="character" w:customStyle="1" w:styleId="WW8Num7z0">
    <w:name w:val="WW8Num7z0"/>
    <w:rsid w:val="001B6BA5"/>
    <w:rPr>
      <w:rFonts w:ascii="Symbol" w:hAnsi="Symbol"/>
    </w:rPr>
  </w:style>
  <w:style w:type="character" w:customStyle="1" w:styleId="WW8Num7z1">
    <w:name w:val="WW8Num7z1"/>
    <w:rsid w:val="001B6BA5"/>
    <w:rPr>
      <w:rFonts w:ascii="Courier New" w:hAnsi="Courier New" w:cs="Courier New"/>
    </w:rPr>
  </w:style>
  <w:style w:type="character" w:customStyle="1" w:styleId="WW8Num7z2">
    <w:name w:val="WW8Num7z2"/>
    <w:rsid w:val="001B6BA5"/>
    <w:rPr>
      <w:rFonts w:ascii="Wingdings" w:hAnsi="Wingdings"/>
    </w:rPr>
  </w:style>
  <w:style w:type="character" w:customStyle="1" w:styleId="WW8Num8z0">
    <w:name w:val="WW8Num8z0"/>
    <w:rsid w:val="001B6BA5"/>
    <w:rPr>
      <w:rFonts w:ascii="Symbol" w:hAnsi="Symbol"/>
    </w:rPr>
  </w:style>
  <w:style w:type="character" w:customStyle="1" w:styleId="WW8Num8z1">
    <w:name w:val="WW8Num8z1"/>
    <w:rsid w:val="001B6BA5"/>
    <w:rPr>
      <w:rFonts w:ascii="Courier New" w:hAnsi="Courier New" w:cs="Courier New"/>
    </w:rPr>
  </w:style>
  <w:style w:type="character" w:customStyle="1" w:styleId="WW8Num8z2">
    <w:name w:val="WW8Num8z2"/>
    <w:rsid w:val="001B6BA5"/>
    <w:rPr>
      <w:rFonts w:ascii="Wingdings" w:hAnsi="Wingdings"/>
    </w:rPr>
  </w:style>
  <w:style w:type="character" w:customStyle="1" w:styleId="2">
    <w:name w:val="Основной шрифт абзаца2"/>
    <w:rsid w:val="001B6BA5"/>
  </w:style>
  <w:style w:type="character" w:customStyle="1" w:styleId="WW8Num1z2">
    <w:name w:val="WW8Num1z2"/>
    <w:rsid w:val="001B6BA5"/>
    <w:rPr>
      <w:rFonts w:ascii="Wingdings" w:hAnsi="Wingdings"/>
    </w:rPr>
  </w:style>
  <w:style w:type="character" w:customStyle="1" w:styleId="WW8Num2z2">
    <w:name w:val="WW8Num2z2"/>
    <w:rsid w:val="001B6BA5"/>
    <w:rPr>
      <w:rFonts w:ascii="Wingdings" w:hAnsi="Wingdings"/>
    </w:rPr>
  </w:style>
  <w:style w:type="character" w:customStyle="1" w:styleId="WW8Num4z2">
    <w:name w:val="WW8Num4z2"/>
    <w:rsid w:val="001B6BA5"/>
    <w:rPr>
      <w:rFonts w:ascii="Wingdings" w:hAnsi="Wingdings"/>
    </w:rPr>
  </w:style>
  <w:style w:type="character" w:customStyle="1" w:styleId="WW8Num5z2">
    <w:name w:val="WW8Num5z2"/>
    <w:rsid w:val="001B6BA5"/>
    <w:rPr>
      <w:rFonts w:ascii="Wingdings" w:hAnsi="Wingdings"/>
    </w:rPr>
  </w:style>
  <w:style w:type="character" w:customStyle="1" w:styleId="WW8Num6z0">
    <w:name w:val="WW8Num6z0"/>
    <w:rsid w:val="001B6BA5"/>
    <w:rPr>
      <w:rFonts w:ascii="Symbol" w:hAnsi="Symbol"/>
    </w:rPr>
  </w:style>
  <w:style w:type="character" w:customStyle="1" w:styleId="WW8Num6z1">
    <w:name w:val="WW8Num6z1"/>
    <w:rsid w:val="001B6BA5"/>
    <w:rPr>
      <w:rFonts w:ascii="Courier New" w:hAnsi="Courier New" w:cs="Courier New"/>
    </w:rPr>
  </w:style>
  <w:style w:type="character" w:customStyle="1" w:styleId="WW8Num6z2">
    <w:name w:val="WW8Num6z2"/>
    <w:rsid w:val="001B6BA5"/>
    <w:rPr>
      <w:rFonts w:ascii="Wingdings" w:hAnsi="Wingdings"/>
    </w:rPr>
  </w:style>
  <w:style w:type="character" w:customStyle="1" w:styleId="1">
    <w:name w:val="Основной шрифт абзаца1"/>
    <w:rsid w:val="001B6BA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6B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6B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1B6B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1B6BA5"/>
    <w:rPr>
      <w:sz w:val="24"/>
    </w:rPr>
  </w:style>
  <w:style w:type="character" w:customStyle="1" w:styleId="21">
    <w:name w:val="Основной текст с отступом 2 Знак1"/>
    <w:rsid w:val="001B6BA5"/>
    <w:rPr>
      <w:sz w:val="24"/>
      <w:szCs w:val="24"/>
    </w:rPr>
  </w:style>
  <w:style w:type="character" w:customStyle="1" w:styleId="a3">
    <w:name w:val="Основной текст_"/>
    <w:rsid w:val="001B6BA5"/>
    <w:rPr>
      <w:shd w:val="clear" w:color="auto" w:fill="FFFFFF"/>
    </w:rPr>
  </w:style>
  <w:style w:type="character" w:customStyle="1" w:styleId="22">
    <w:name w:val="Основной текст2"/>
    <w:rsid w:val="001B6BA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1B6BA5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1B6BA5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1B6BA5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1B6BA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8"/>
    <w:rsid w:val="001B6B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rsid w:val="001B6BA5"/>
    <w:pPr>
      <w:spacing w:after="120"/>
    </w:pPr>
  </w:style>
  <w:style w:type="character" w:customStyle="1" w:styleId="a9">
    <w:name w:val="Основной текст Знак"/>
    <w:basedOn w:val="a0"/>
    <w:link w:val="a8"/>
    <w:rsid w:val="001B6B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1B6BA5"/>
  </w:style>
  <w:style w:type="paragraph" w:customStyle="1" w:styleId="23">
    <w:name w:val="Название2"/>
    <w:basedOn w:val="a"/>
    <w:rsid w:val="001B6BA5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1B6BA5"/>
    <w:pPr>
      <w:suppressLineNumbers/>
    </w:pPr>
  </w:style>
  <w:style w:type="paragraph" w:customStyle="1" w:styleId="11">
    <w:name w:val="Название1"/>
    <w:basedOn w:val="a"/>
    <w:rsid w:val="001B6BA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B6BA5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B6BA5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1B6BA5"/>
  </w:style>
  <w:style w:type="paragraph" w:customStyle="1" w:styleId="210">
    <w:name w:val="Основной текст с отступом 21"/>
    <w:basedOn w:val="a"/>
    <w:rsid w:val="001B6BA5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1B6BA5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1B6BA5"/>
    <w:pPr>
      <w:suppressLineNumbers/>
    </w:pPr>
  </w:style>
  <w:style w:type="paragraph" w:customStyle="1" w:styleId="ac">
    <w:name w:val="Заголовок таблицы"/>
    <w:basedOn w:val="ab"/>
    <w:rsid w:val="001B6BA5"/>
    <w:pPr>
      <w:jc w:val="center"/>
    </w:pPr>
    <w:rPr>
      <w:b/>
      <w:bCs/>
    </w:rPr>
  </w:style>
  <w:style w:type="paragraph" w:styleId="ad">
    <w:name w:val="Balloon Text"/>
    <w:basedOn w:val="a"/>
    <w:link w:val="13"/>
    <w:rsid w:val="001B6BA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rsid w:val="001B6B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8"/>
    <w:rsid w:val="001B6BA5"/>
  </w:style>
  <w:style w:type="table" w:styleId="af">
    <w:name w:val="Table Grid"/>
    <w:basedOn w:val="a1"/>
    <w:uiPriority w:val="59"/>
    <w:rsid w:val="0023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8934</Words>
  <Characters>50927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123 123</cp:lastModifiedBy>
  <cp:revision>16</cp:revision>
  <cp:lastPrinted>2006-01-01T00:43:00Z</cp:lastPrinted>
  <dcterms:created xsi:type="dcterms:W3CDTF">2015-09-03T13:37:00Z</dcterms:created>
  <dcterms:modified xsi:type="dcterms:W3CDTF">2017-06-13T11:28:00Z</dcterms:modified>
</cp:coreProperties>
</file>