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E7" w:rsidRDefault="008463E7" w:rsidP="007C6C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463E7" w:rsidRDefault="008463E7" w:rsidP="00A33A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33A72" w:rsidRDefault="00A33A72" w:rsidP="00A33A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A6E5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DA7627" w:rsidRPr="008A6E51" w:rsidRDefault="00DA7627" w:rsidP="00A33A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26517" w:rsidRDefault="00B4699A" w:rsidP="007C65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A">
        <w:rPr>
          <w:rFonts w:ascii="Times New Roman" w:hAnsi="Times New Roman" w:cs="Times New Roman"/>
          <w:color w:val="000000"/>
          <w:sz w:val="24"/>
          <w:szCs w:val="24"/>
        </w:rPr>
        <w:t>Рабочая п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по обучению грамоте </w:t>
      </w:r>
      <w:r w:rsidR="007C6C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3554E">
        <w:rPr>
          <w:rFonts w:ascii="Times New Roman" w:hAnsi="Times New Roman" w:cs="Times New Roman"/>
          <w:color w:val="000000"/>
          <w:sz w:val="24"/>
          <w:szCs w:val="24"/>
        </w:rPr>
        <w:t>чтение + русский язык)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 xml:space="preserve"> 1 класс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государственного образовательного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>борник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программ «Школа России». 1 – 4 классы.</w:t>
      </w:r>
      <w:r w:rsidR="00D961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265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>Пособие для учителя общеобразовательных учреждений.</w:t>
      </w:r>
      <w:proofErr w:type="gramEnd"/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4699A">
        <w:rPr>
          <w:rFonts w:ascii="Times New Roman" w:hAnsi="Times New Roman" w:cs="Times New Roman"/>
          <w:color w:val="000000"/>
          <w:sz w:val="24"/>
          <w:szCs w:val="24"/>
        </w:rPr>
        <w:t>М.: Просвещение, 2011 год.</w:t>
      </w:r>
      <w:r w:rsidR="00D2651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7C6572" w:rsidRPr="00953270" w:rsidRDefault="007C6572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Рабочая программа в соответствии с учебным планом  МК</w:t>
      </w:r>
      <w:r w:rsidR="007C6C85">
        <w:rPr>
          <w:rFonts w:ascii="Times New Roman" w:hAnsi="Times New Roman" w:cs="Times New Roman"/>
          <w:color w:val="000000"/>
          <w:sz w:val="24"/>
          <w:szCs w:val="24"/>
        </w:rPr>
        <w:t>ОУ «Нижнемальцевская СШ» на 2018-2019</w:t>
      </w: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учеб</w:t>
      </w:r>
      <w:r w:rsidR="006D3499" w:rsidRPr="00953270">
        <w:rPr>
          <w:rFonts w:ascii="Times New Roman" w:hAnsi="Times New Roman" w:cs="Times New Roman"/>
          <w:color w:val="000000"/>
          <w:sz w:val="24"/>
          <w:szCs w:val="24"/>
        </w:rPr>
        <w:t>ный год рассчитана на 207 часов (23 недели, 9 ч в неделю).</w:t>
      </w: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На уроки обучения чтению в период обучения грамоте выделяются часы учебного плана по литературному чтению – 92 часа. На уроки обучения письму выделяются часы учебного плана по русскому языку – 115 часов.</w:t>
      </w:r>
    </w:p>
    <w:p w:rsidR="007C6572" w:rsidRPr="00B4699A" w:rsidRDefault="007C6572" w:rsidP="007C6572">
      <w:pPr>
        <w:pStyle w:val="aa"/>
        <w:ind w:left="-57"/>
        <w:jc w:val="both"/>
        <w:rPr>
          <w:rFonts w:ascii="Times New Roman" w:eastAsia="Times New Roman" w:hAnsi="Times New Roman"/>
          <w:sz w:val="24"/>
          <w:szCs w:val="24"/>
        </w:rPr>
      </w:pPr>
      <w:r w:rsidRPr="00B4699A">
        <w:rPr>
          <w:rFonts w:ascii="Times New Roman" w:eastAsia="Times New Roman" w:hAnsi="Times New Roman"/>
          <w:sz w:val="24"/>
          <w:szCs w:val="24"/>
        </w:rPr>
        <w:t xml:space="preserve">Реализация учебной программы обеспечивается УМК, утвержденным приказом по МКОУ «Нижнемальцевская СШ» </w:t>
      </w:r>
      <w:proofErr w:type="gramStart"/>
      <w:r w:rsidRPr="00B4699A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B4699A">
        <w:rPr>
          <w:rFonts w:ascii="Times New Roman" w:eastAsia="Times New Roman" w:hAnsi="Times New Roman"/>
          <w:sz w:val="24"/>
          <w:szCs w:val="24"/>
        </w:rPr>
        <w:t xml:space="preserve"> ___№___ </w:t>
      </w:r>
      <w:proofErr w:type="gramStart"/>
      <w:r w:rsidRPr="00B4699A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4699A">
        <w:rPr>
          <w:rFonts w:ascii="Times New Roman" w:eastAsia="Times New Roman" w:hAnsi="Times New Roman"/>
          <w:sz w:val="24"/>
          <w:szCs w:val="24"/>
        </w:rPr>
        <w:t xml:space="preserve"> списке учебников, используе</w:t>
      </w:r>
      <w:r w:rsidR="007C6C85">
        <w:rPr>
          <w:rFonts w:ascii="Times New Roman" w:eastAsia="Times New Roman" w:hAnsi="Times New Roman"/>
          <w:sz w:val="24"/>
          <w:szCs w:val="24"/>
        </w:rPr>
        <w:t xml:space="preserve">мых в 2018-2019 </w:t>
      </w:r>
      <w:r w:rsidRPr="00B4699A">
        <w:rPr>
          <w:rFonts w:ascii="Times New Roman" w:eastAsia="Times New Roman" w:hAnsi="Times New Roman"/>
          <w:sz w:val="24"/>
          <w:szCs w:val="24"/>
        </w:rPr>
        <w:t xml:space="preserve"> учебном году:</w:t>
      </w:r>
    </w:p>
    <w:p w:rsidR="007C6572" w:rsidRPr="00B4699A" w:rsidRDefault="007C6572" w:rsidP="007C6572">
      <w:pPr>
        <w:pStyle w:val="aa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4699A">
        <w:rPr>
          <w:rFonts w:ascii="Times New Roman" w:eastAsia="Times New Roman" w:hAnsi="Times New Roman"/>
          <w:sz w:val="24"/>
          <w:szCs w:val="24"/>
        </w:rPr>
        <w:t>1.Горецкий В.Г., Кирюшкин В.А., Виноградская Л.А. «Азбука» 1 класс. В 2-х частях. – М.:</w:t>
      </w:r>
      <w:r w:rsidR="00C532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99A">
        <w:rPr>
          <w:rFonts w:ascii="Times New Roman" w:eastAsia="Times New Roman" w:hAnsi="Times New Roman"/>
          <w:sz w:val="24"/>
          <w:szCs w:val="24"/>
        </w:rPr>
        <w:t>Просвещение, 2016</w:t>
      </w:r>
    </w:p>
    <w:p w:rsidR="007C6572" w:rsidRPr="00B4699A" w:rsidRDefault="007C6572" w:rsidP="007C6572">
      <w:pPr>
        <w:pStyle w:val="aa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4699A">
        <w:rPr>
          <w:rFonts w:ascii="Times New Roman" w:eastAsia="Times New Roman" w:hAnsi="Times New Roman"/>
          <w:sz w:val="24"/>
          <w:szCs w:val="24"/>
        </w:rPr>
        <w:t>2.Горецкий В.Г., Федосова Н.А. Прописи</w:t>
      </w:r>
      <w:r w:rsidR="00A241D8">
        <w:rPr>
          <w:rFonts w:ascii="Times New Roman" w:eastAsia="Times New Roman" w:hAnsi="Times New Roman"/>
          <w:sz w:val="24"/>
          <w:szCs w:val="24"/>
        </w:rPr>
        <w:t>. В 4-х ч.-М.: Просвещение, 2018</w:t>
      </w:r>
      <w:r w:rsidRPr="00B4699A">
        <w:rPr>
          <w:rFonts w:ascii="Times New Roman" w:eastAsia="Times New Roman" w:hAnsi="Times New Roman"/>
          <w:sz w:val="24"/>
          <w:szCs w:val="24"/>
        </w:rPr>
        <w:t>.</w:t>
      </w:r>
    </w:p>
    <w:p w:rsidR="007C6572" w:rsidRPr="00B4699A" w:rsidRDefault="006D3499" w:rsidP="007C6572">
      <w:pPr>
        <w:pStyle w:val="aa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C6572" w:rsidRPr="00B4699A">
        <w:rPr>
          <w:rFonts w:ascii="Times New Roman" w:eastAsia="Times New Roman" w:hAnsi="Times New Roman"/>
          <w:sz w:val="24"/>
          <w:szCs w:val="24"/>
        </w:rPr>
        <w:t xml:space="preserve">.Электронное приложение к учебнику «Азбука», 1 класс (Диск </w:t>
      </w:r>
      <w:r w:rsidR="007C6572" w:rsidRPr="00B4699A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="007C6572" w:rsidRPr="00B4699A">
        <w:rPr>
          <w:rFonts w:ascii="Times New Roman" w:eastAsia="Times New Roman" w:hAnsi="Times New Roman"/>
          <w:sz w:val="24"/>
          <w:szCs w:val="24"/>
        </w:rPr>
        <w:t>-</w:t>
      </w:r>
      <w:r w:rsidR="007C6572" w:rsidRPr="00B4699A">
        <w:rPr>
          <w:rFonts w:ascii="Times New Roman" w:eastAsia="Times New Roman" w:hAnsi="Times New Roman"/>
          <w:sz w:val="24"/>
          <w:szCs w:val="24"/>
          <w:lang w:val="en-US"/>
        </w:rPr>
        <w:t>ROM</w:t>
      </w:r>
      <w:r w:rsidR="007C6572" w:rsidRPr="00B4699A">
        <w:rPr>
          <w:rFonts w:ascii="Times New Roman" w:eastAsia="Times New Roman" w:hAnsi="Times New Roman"/>
          <w:sz w:val="24"/>
          <w:szCs w:val="24"/>
        </w:rPr>
        <w:t>), автор В.Г. Горецкий.</w:t>
      </w:r>
    </w:p>
    <w:p w:rsidR="006D3499" w:rsidRPr="00953270" w:rsidRDefault="00953270" w:rsidP="00953270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Цели и задачи курса.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    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1. Обучение грамоте, развитие речи и внеклассное чтение.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2. Литературное чтение (классное и внеклассное) и развитие речи.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3. Фонетика, лексика, грамматика, правописание и развитие речи.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    Рабочая программа по обучению грамоте придает всему процессу изучения курса «Русский язык»  четкую практическую направленность и реализует следующие </w:t>
      </w: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формирование у учащихся начальных представлений о языке как составляющей целостной картины мира;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 на уроках обучения грамоте необходимо решать следующие </w:t>
      </w: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освоение общекультурных навыков чтения и понимания текста; воспитание интереса к чтению и книге;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освоение первоначальных знаний о лексике, фонетике, грамматике русского языка;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-воспитание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-выполнение режима дня и соблюдения гигиены;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Содержание курса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Виды речевой деятельности: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(слушание).</w:t>
      </w: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Говорение.</w:t>
      </w: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Выбор языковых сре</w:t>
      </w:r>
      <w:proofErr w:type="gramStart"/>
      <w:r w:rsidRPr="00953270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Письмо.</w:t>
      </w: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953270">
        <w:rPr>
          <w:rFonts w:ascii="Times New Roman" w:hAnsi="Times New Roman" w:cs="Times New Roman"/>
          <w:color w:val="000000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орфоэпия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Гласные и согласные звуки. Смыслоразличительная функция твердых и мягких согласных звуков. 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Согласные звонкие и глухие, парные – непарные.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Е, е, Ё, ё, </w:t>
      </w:r>
      <w:proofErr w:type="gramStart"/>
      <w:r w:rsidRPr="00953270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953270">
        <w:rPr>
          <w:rFonts w:ascii="Times New Roman" w:hAnsi="Times New Roman" w:cs="Times New Roman"/>
          <w:color w:val="000000"/>
          <w:sz w:val="24"/>
          <w:szCs w:val="24"/>
        </w:rPr>
        <w:t>, ю, Я, я (йотированные), их функции.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Обозначение буквами звука [й’] в разных позициях.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953270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– ши, </w:t>
      </w:r>
      <w:proofErr w:type="spellStart"/>
      <w:proofErr w:type="gramStart"/>
      <w:r w:rsidRPr="00953270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– ща</w:t>
      </w:r>
      <w:proofErr w:type="gramEnd"/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, чу – </w:t>
      </w:r>
      <w:proofErr w:type="spellStart"/>
      <w:r w:rsidRPr="00953270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953270">
        <w:rPr>
          <w:rFonts w:ascii="Times New Roman" w:hAnsi="Times New Roman" w:cs="Times New Roman"/>
          <w:color w:val="000000"/>
          <w:sz w:val="24"/>
          <w:szCs w:val="24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Слово и предложение</w:t>
      </w:r>
    </w:p>
    <w:p w:rsid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 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b/>
          <w:color w:val="000000"/>
          <w:sz w:val="24"/>
          <w:szCs w:val="24"/>
        </w:rPr>
        <w:t>Орфография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color w:val="000000"/>
          <w:sz w:val="24"/>
          <w:szCs w:val="24"/>
        </w:rPr>
        <w:t>– обозначение гласных после шипящих в позиции под ударением (</w:t>
      </w:r>
      <w:proofErr w:type="spellStart"/>
      <w:proofErr w:type="gramStart"/>
      <w:r w:rsidRPr="00264191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64191">
        <w:rPr>
          <w:rFonts w:ascii="Times New Roman" w:hAnsi="Times New Roman" w:cs="Times New Roman"/>
          <w:color w:val="000000"/>
          <w:sz w:val="24"/>
          <w:szCs w:val="24"/>
        </w:rPr>
        <w:t xml:space="preserve"> – ща</w:t>
      </w:r>
      <w:proofErr w:type="gramEnd"/>
      <w:r w:rsidRPr="00264191">
        <w:rPr>
          <w:rFonts w:ascii="Times New Roman" w:hAnsi="Times New Roman" w:cs="Times New Roman"/>
          <w:color w:val="000000"/>
          <w:sz w:val="24"/>
          <w:szCs w:val="24"/>
        </w:rPr>
        <w:t xml:space="preserve">, чу – </w:t>
      </w:r>
      <w:proofErr w:type="spellStart"/>
      <w:r w:rsidRPr="00264191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264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4191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264191">
        <w:rPr>
          <w:rFonts w:ascii="Times New Roman" w:hAnsi="Times New Roman" w:cs="Times New Roman"/>
          <w:color w:val="000000"/>
          <w:sz w:val="24"/>
          <w:szCs w:val="24"/>
        </w:rPr>
        <w:t xml:space="preserve"> – ши);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color w:val="000000"/>
          <w:sz w:val="24"/>
          <w:szCs w:val="24"/>
        </w:rPr>
        <w:t>– заглавная буква в начале предложения, в именах собственных (без введения термина);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color w:val="000000"/>
          <w:sz w:val="24"/>
          <w:szCs w:val="24"/>
        </w:rPr>
        <w:t>– раздельное написание слов;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color w:val="000000"/>
          <w:sz w:val="24"/>
          <w:szCs w:val="24"/>
        </w:rPr>
        <w:t>– перенос слов по слогам без стечения согласных;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color w:val="000000"/>
          <w:sz w:val="24"/>
          <w:szCs w:val="24"/>
        </w:rPr>
        <w:t>– знаки препинания в конце предложения.</w:t>
      </w:r>
    </w:p>
    <w:p w:rsidR="006D3499" w:rsidRPr="00264191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191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обучению грамоте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Добукварный период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14709E" w:rsidRPr="009532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6D3499" w:rsidRPr="00953270" w:rsidRDefault="006D3499" w:rsidP="009532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70">
        <w:rPr>
          <w:rFonts w:ascii="Times New Roman" w:hAnsi="Times New Roman" w:cs="Times New Roman"/>
          <w:color w:val="000000"/>
          <w:sz w:val="24"/>
          <w:szCs w:val="24"/>
        </w:rPr>
        <w:t>- отличать устную и письменную речь, отличать буквы и звуки;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lastRenderedPageBreak/>
        <w:t>-выделять из короткого текста предложения, оформлять предложение в устной речи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выделять слова из предложения, соотносить их с моделью слова;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разделять слово на слоги с использованием графических схем;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953270">
        <w:rPr>
          <w:rFonts w:ascii="Times New Roman" w:hAnsi="Times New Roman" w:cs="Times New Roman"/>
        </w:rPr>
        <w:t xml:space="preserve">- делить слова на слог; определять ударный слог в слове;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определять главную мысль предложения;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отличать гласные звуки от согласных, отличать буквы от звуков;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proofErr w:type="gramStart"/>
      <w:r w:rsidRPr="00953270">
        <w:rPr>
          <w:rFonts w:ascii="Times New Roman" w:hAnsi="Times New Roman" w:cs="Times New Roman"/>
        </w:rPr>
        <w:t>Обучающийся</w:t>
      </w:r>
      <w:proofErr w:type="gramEnd"/>
      <w:r w:rsidRPr="00953270">
        <w:rPr>
          <w:rFonts w:ascii="Times New Roman" w:hAnsi="Times New Roman" w:cs="Times New Roman"/>
        </w:rPr>
        <w:t xml:space="preserve"> </w:t>
      </w:r>
      <w:r w:rsidRPr="00953270">
        <w:rPr>
          <w:rFonts w:ascii="Times New Roman" w:hAnsi="Times New Roman" w:cs="Times New Roman"/>
          <w:b/>
        </w:rPr>
        <w:t>познакомится</w:t>
      </w:r>
      <w:r w:rsidRPr="00953270">
        <w:rPr>
          <w:rFonts w:ascii="Times New Roman" w:hAnsi="Times New Roman" w:cs="Times New Roman"/>
        </w:rPr>
        <w:t xml:space="preserve">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proofErr w:type="gramStart"/>
      <w:r w:rsidRPr="00953270">
        <w:rPr>
          <w:rFonts w:ascii="Times New Roman" w:hAnsi="Times New Roman" w:cs="Times New Roman"/>
        </w:rPr>
        <w:t>Обучающийся</w:t>
      </w:r>
      <w:proofErr w:type="gramEnd"/>
      <w:r w:rsidRPr="00953270">
        <w:rPr>
          <w:rFonts w:ascii="Times New Roman" w:hAnsi="Times New Roman" w:cs="Times New Roman"/>
        </w:rPr>
        <w:t xml:space="preserve"> </w:t>
      </w:r>
      <w:r w:rsidRPr="00953270">
        <w:rPr>
          <w:rFonts w:ascii="Times New Roman" w:hAnsi="Times New Roman" w:cs="Times New Roman"/>
          <w:b/>
        </w:rPr>
        <w:t>получит возможность научиться</w:t>
      </w:r>
      <w:r w:rsidRPr="00953270">
        <w:rPr>
          <w:rFonts w:ascii="Times New Roman" w:hAnsi="Times New Roman" w:cs="Times New Roman"/>
        </w:rPr>
        <w:t xml:space="preserve"> в совместной деятельности с учителем:</w:t>
      </w:r>
    </w:p>
    <w:p w:rsidR="006D3499" w:rsidRPr="00953270" w:rsidRDefault="00264191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6D3499" w:rsidRPr="00953270">
        <w:rPr>
          <w:rFonts w:ascii="Times New Roman" w:hAnsi="Times New Roman" w:cs="Times New Roman"/>
        </w:rPr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выделять слоги в словах в процессе слогового анализа слова;</w:t>
      </w:r>
    </w:p>
    <w:p w:rsidR="006D3499" w:rsidRPr="00953270" w:rsidRDefault="00264191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3499" w:rsidRPr="00953270">
        <w:rPr>
          <w:rFonts w:ascii="Times New Roman" w:hAnsi="Times New Roman" w:cs="Times New Roman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  <w:r>
        <w:rPr>
          <w:rFonts w:ascii="Times New Roman" w:hAnsi="Times New Roman" w:cs="Times New Roman"/>
        </w:rPr>
        <w:t>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понимать смысловое значение интонации;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обозначать гласные звуки буквами;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рассматривать гласные а, о, у, и  как букву, слог слово;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наблюдать за позиционным изменением согласных звуков.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  <w:i/>
        </w:rPr>
      </w:pPr>
      <w:r w:rsidRPr="00953270">
        <w:rPr>
          <w:rFonts w:ascii="Times New Roman" w:hAnsi="Times New Roman" w:cs="Times New Roman"/>
          <w:b/>
          <w:i/>
        </w:rPr>
        <w:t>Метапредметные результаты</w:t>
      </w:r>
      <w:r w:rsidR="0014709E" w:rsidRPr="00953270">
        <w:rPr>
          <w:rFonts w:ascii="Times New Roman" w:hAnsi="Times New Roman" w:cs="Times New Roman"/>
          <w:b/>
          <w:i/>
        </w:rPr>
        <w:t>: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Регулятивные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организовывать свое рабочее место под руководством учителя;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принимать и сохранять учебную задачу,  адекватно воспринимать оценки учителя, товарищей;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-вносить необходимые коррективы и действовать на основе результатов обсуждения.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Познавательные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ориентироваться в учебниках (система обозначений, содержание);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понимать информацию, представленную в виде рисунков, схем.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пользоваться моделями предложений, звуковыми схемами слов, приведенными в учебниках, 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Коммуникативные</w:t>
      </w:r>
      <w:r w:rsidR="00C53229">
        <w:rPr>
          <w:rFonts w:ascii="Times New Roman" w:hAnsi="Times New Roman" w:cs="Times New Roman"/>
          <w:b/>
        </w:rPr>
        <w:t xml:space="preserve"> </w:t>
      </w:r>
      <w:r w:rsidRPr="00264191">
        <w:rPr>
          <w:rFonts w:ascii="Times New Roman" w:hAnsi="Times New Roman" w:cs="Times New Roman"/>
          <w:b/>
        </w:rPr>
        <w:t>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вступать в  диалог (отвечать на вопросы, задавать вопросы, уточнять </w:t>
      </w:r>
      <w:proofErr w:type="gramStart"/>
      <w:r w:rsidRPr="00953270">
        <w:rPr>
          <w:rFonts w:ascii="Times New Roman" w:hAnsi="Times New Roman" w:cs="Times New Roman"/>
        </w:rPr>
        <w:t>непонятное</w:t>
      </w:r>
      <w:proofErr w:type="gramEnd"/>
      <w:r w:rsidRPr="00953270">
        <w:rPr>
          <w:rFonts w:ascii="Times New Roman" w:hAnsi="Times New Roman" w:cs="Times New Roman"/>
        </w:rPr>
        <w:t xml:space="preserve">).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участвовать в коллективном обсуждении учебной проблемы;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принимать другое мнение и позицию, формулировать собственное мнение и позицию.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Личностные УУД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lastRenderedPageBreak/>
        <w:t>проявлять интерес к новому учебному материалу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-выполнять правила личной гигиены, безопасного поведения в школе, дома, на улице, в общественных местах;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</w:p>
    <w:p w:rsidR="006D3499" w:rsidRPr="00264191" w:rsidRDefault="006D3499" w:rsidP="00264191">
      <w:pPr>
        <w:pStyle w:val="ParagraphStyle"/>
        <w:keepNext/>
        <w:jc w:val="center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Букварный период (основной).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  <w:i/>
        </w:rPr>
      </w:pPr>
      <w:r w:rsidRPr="00953270">
        <w:rPr>
          <w:rFonts w:ascii="Times New Roman" w:hAnsi="Times New Roman" w:cs="Times New Roman"/>
          <w:b/>
          <w:i/>
        </w:rPr>
        <w:t>Предметные результаты</w:t>
      </w:r>
      <w:r w:rsidR="0014709E" w:rsidRPr="00953270">
        <w:rPr>
          <w:rFonts w:ascii="Times New Roman" w:hAnsi="Times New Roman" w:cs="Times New Roman"/>
          <w:b/>
          <w:i/>
        </w:rPr>
        <w:t>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Обучающийся </w:t>
      </w:r>
      <w:r w:rsidRPr="00953270">
        <w:rPr>
          <w:rFonts w:ascii="Times New Roman" w:hAnsi="Times New Roman" w:cs="Times New Roman"/>
          <w:b/>
        </w:rPr>
        <w:t>научится: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давать характеристику согласным звукам,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узнавать буквы, обозначающие гласные и согласные звуки,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читать слова с изученными буквами,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узнавать графический образ букв выделять звуки из слов,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группировать, систематизировать буквы по обозначению ими разных звуков и по начертанию;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обозначать йотированные звуки вначале слова и  после гласной буквы буквами Е, Ё, </w:t>
      </w:r>
      <w:proofErr w:type="gramStart"/>
      <w:r w:rsidRPr="00953270">
        <w:rPr>
          <w:rFonts w:ascii="Times New Roman" w:hAnsi="Times New Roman" w:cs="Times New Roman"/>
        </w:rPr>
        <w:t>Ю</w:t>
      </w:r>
      <w:proofErr w:type="gramEnd"/>
      <w:r w:rsidRPr="00953270">
        <w:rPr>
          <w:rFonts w:ascii="Times New Roman" w:hAnsi="Times New Roman" w:cs="Times New Roman"/>
        </w:rPr>
        <w:t>, 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определять тему текста, его главную мысль, пересказывать текст;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называть буквы в алфавитном порядке, правильно называть буквы.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proofErr w:type="gramStart"/>
      <w:r w:rsidRPr="00953270">
        <w:rPr>
          <w:rFonts w:ascii="Times New Roman" w:hAnsi="Times New Roman" w:cs="Times New Roman"/>
        </w:rPr>
        <w:t>Обучающийся</w:t>
      </w:r>
      <w:proofErr w:type="gramEnd"/>
      <w:r w:rsidRPr="00953270">
        <w:rPr>
          <w:rFonts w:ascii="Times New Roman" w:hAnsi="Times New Roman" w:cs="Times New Roman"/>
          <w:b/>
        </w:rPr>
        <w:t xml:space="preserve"> получит возможность научиться: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распространять основу предложения, сокращать предложения до основы;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наблюдать за расхождением написания и произношения безударных гласных;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выделять в однокоренных словах корень;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объяснять значение многозначных слов,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отгадывать буквенные ребусы;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-находить отрывки, которые могут ответить на вопрос;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выбирать отрывок</w:t>
      </w:r>
      <w:r w:rsidR="00264191">
        <w:rPr>
          <w:rFonts w:ascii="Times New Roman" w:hAnsi="Times New Roman" w:cs="Times New Roman"/>
        </w:rPr>
        <w:t xml:space="preserve">, </w:t>
      </w:r>
      <w:r w:rsidRPr="00953270">
        <w:rPr>
          <w:rFonts w:ascii="Times New Roman" w:hAnsi="Times New Roman" w:cs="Times New Roman"/>
        </w:rPr>
        <w:t xml:space="preserve"> к которому можно подобрать пословицу;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-правильно употреблять заглавную букву при написании имен собственных;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находить рифму;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придумывать заголовок к тексту, ставить вопросы;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различать значения многозначных слов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proofErr w:type="gramStart"/>
      <w:r w:rsidRPr="00953270">
        <w:rPr>
          <w:rFonts w:ascii="Times New Roman" w:hAnsi="Times New Roman" w:cs="Times New Roman"/>
        </w:rPr>
        <w:t>Обучающийся</w:t>
      </w:r>
      <w:proofErr w:type="gramEnd"/>
      <w:r w:rsidR="0014709E" w:rsidRPr="00953270">
        <w:rPr>
          <w:rFonts w:ascii="Times New Roman" w:hAnsi="Times New Roman" w:cs="Times New Roman"/>
        </w:rPr>
        <w:t xml:space="preserve"> </w:t>
      </w:r>
      <w:r w:rsidRPr="00953270">
        <w:rPr>
          <w:rFonts w:ascii="Times New Roman" w:hAnsi="Times New Roman" w:cs="Times New Roman"/>
          <w:b/>
        </w:rPr>
        <w:t xml:space="preserve">познакомится </w:t>
      </w:r>
      <w:r w:rsidRPr="00953270">
        <w:rPr>
          <w:rFonts w:ascii="Times New Roman" w:hAnsi="Times New Roman" w:cs="Times New Roman"/>
        </w:rPr>
        <w:t xml:space="preserve">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  <w:i/>
        </w:rPr>
      </w:pPr>
      <w:r w:rsidRPr="00953270">
        <w:rPr>
          <w:rFonts w:ascii="Times New Roman" w:hAnsi="Times New Roman" w:cs="Times New Roman"/>
          <w:b/>
          <w:i/>
        </w:rPr>
        <w:t>Метапредметные результаты</w:t>
      </w:r>
      <w:r w:rsidR="0014709E" w:rsidRPr="00953270">
        <w:rPr>
          <w:rFonts w:ascii="Times New Roman" w:hAnsi="Times New Roman" w:cs="Times New Roman"/>
          <w:b/>
          <w:i/>
        </w:rPr>
        <w:t>: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Регулятивные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1. Организовывать свое рабочее место под руководством учителя.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2. Осуществлять контроль в форме сличения своей работы с заданным эталоном.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Вносить необходимые дополнения, исправления в свою работу, если она расходится с эталоном (образцом).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материала,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опираясь на иллюстративный ряд «маршрутного листа».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lastRenderedPageBreak/>
        <w:t>5. Адекватно воспринимать оценку учителя.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6. Принимать и сохранять учебную задачу, учитывать выделенные учителем ориентиры действия,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планировать свои действия,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Познавательные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Коммуникативные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2. Вступать в  диалог (отвечать на вопросы, задавать вопросы, уточнять </w:t>
      </w:r>
      <w:proofErr w:type="gramStart"/>
      <w:r w:rsidRPr="00953270">
        <w:rPr>
          <w:rFonts w:ascii="Times New Roman" w:hAnsi="Times New Roman" w:cs="Times New Roman"/>
        </w:rPr>
        <w:t>непонятное</w:t>
      </w:r>
      <w:proofErr w:type="gramEnd"/>
      <w:r w:rsidRPr="00953270">
        <w:rPr>
          <w:rFonts w:ascii="Times New Roman" w:hAnsi="Times New Roman" w:cs="Times New Roman"/>
        </w:rPr>
        <w:t xml:space="preserve">).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4.Участвовать в коллективном обсуждении учебной проблемы.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5. Допускать существование различных точек зрения, учитывать разные мнения, стремиться к координации,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Личностные УУД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2. Проявлять уважение  к своей семье, ценить взаимопомощь и взаимоподдержку членов семьи и друзей.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5. Выполнять правила личной гигиены, безопасного поведения в школе, дома, на улице, в общественных местах.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</w:p>
    <w:p w:rsidR="006D3499" w:rsidRPr="00264191" w:rsidRDefault="006D3499" w:rsidP="00264191">
      <w:pPr>
        <w:pStyle w:val="ParagraphStyle"/>
        <w:keepNext/>
        <w:jc w:val="center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Послебукварный период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  <w:i/>
        </w:rPr>
      </w:pPr>
      <w:r w:rsidRPr="00953270">
        <w:rPr>
          <w:rFonts w:ascii="Times New Roman" w:hAnsi="Times New Roman" w:cs="Times New Roman"/>
          <w:b/>
          <w:i/>
        </w:rPr>
        <w:t>Предметные результаты</w:t>
      </w:r>
      <w:r w:rsidR="0014709E" w:rsidRPr="00953270">
        <w:rPr>
          <w:rFonts w:ascii="Times New Roman" w:hAnsi="Times New Roman" w:cs="Times New Roman"/>
          <w:b/>
          <w:i/>
        </w:rPr>
        <w:t>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953270">
        <w:rPr>
          <w:rFonts w:ascii="Times New Roman" w:hAnsi="Times New Roman" w:cs="Times New Roman"/>
        </w:rPr>
        <w:t xml:space="preserve">Обучающийся </w:t>
      </w:r>
      <w:r w:rsidRPr="00953270">
        <w:rPr>
          <w:rFonts w:ascii="Times New Roman" w:hAnsi="Times New Roman" w:cs="Times New Roman"/>
          <w:b/>
        </w:rPr>
        <w:t>научится: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ставить вопросы по содержанию </w:t>
      </w:r>
      <w:proofErr w:type="gramStart"/>
      <w:r w:rsidRPr="00953270">
        <w:rPr>
          <w:rFonts w:ascii="Times New Roman" w:hAnsi="Times New Roman" w:cs="Times New Roman"/>
        </w:rPr>
        <w:t>прочитанного</w:t>
      </w:r>
      <w:proofErr w:type="gramEnd"/>
      <w:r w:rsidRPr="00953270">
        <w:rPr>
          <w:rFonts w:ascii="Times New Roman" w:hAnsi="Times New Roman" w:cs="Times New Roman"/>
        </w:rPr>
        <w:t>, отвечать на вопросы;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определять тему, главную мысль произведения;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правильно строить ответы на поставленные вопросы;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ставить вопросы по содержанию </w:t>
      </w:r>
      <w:proofErr w:type="gramStart"/>
      <w:r w:rsidRPr="00953270">
        <w:rPr>
          <w:rFonts w:ascii="Times New Roman" w:hAnsi="Times New Roman" w:cs="Times New Roman"/>
        </w:rPr>
        <w:t>прочитанного</w:t>
      </w:r>
      <w:proofErr w:type="gramEnd"/>
      <w:r w:rsidRPr="00953270">
        <w:rPr>
          <w:rFonts w:ascii="Times New Roman" w:hAnsi="Times New Roman" w:cs="Times New Roman"/>
        </w:rPr>
        <w:t>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proofErr w:type="gramStart"/>
      <w:r w:rsidRPr="00953270">
        <w:rPr>
          <w:rFonts w:ascii="Times New Roman" w:hAnsi="Times New Roman" w:cs="Times New Roman"/>
        </w:rPr>
        <w:t>Обучающийся</w:t>
      </w:r>
      <w:proofErr w:type="gramEnd"/>
      <w:r w:rsidRPr="00953270">
        <w:rPr>
          <w:rFonts w:ascii="Times New Roman" w:hAnsi="Times New Roman" w:cs="Times New Roman"/>
        </w:rPr>
        <w:t xml:space="preserve"> в совместной деятельности с учителем </w:t>
      </w:r>
      <w:r w:rsidRPr="00953270">
        <w:rPr>
          <w:rFonts w:ascii="Times New Roman" w:hAnsi="Times New Roman" w:cs="Times New Roman"/>
          <w:b/>
        </w:rPr>
        <w:t>получит возможность</w:t>
      </w:r>
      <w:r w:rsidR="00264191">
        <w:rPr>
          <w:rFonts w:ascii="Times New Roman" w:hAnsi="Times New Roman" w:cs="Times New Roman"/>
          <w:b/>
        </w:rPr>
        <w:t xml:space="preserve"> </w:t>
      </w:r>
      <w:r w:rsidRPr="00953270">
        <w:rPr>
          <w:rFonts w:ascii="Times New Roman" w:hAnsi="Times New Roman" w:cs="Times New Roman"/>
          <w:b/>
        </w:rPr>
        <w:t xml:space="preserve">научиться: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участвовать в диалоге при обсуждении прочитанного произведения рассуждать на заданную тему;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различать элементы книги (обложка, титульный лист, оглавление,  иллюстрация, аннотация);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lastRenderedPageBreak/>
        <w:t>- сравнивать различные по жанру произведения;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кратко характеризовать героев произведений,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делить текст на смысловые части, составлять его простой план;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выявлять в содержании текста </w:t>
      </w:r>
      <w:proofErr w:type="gramStart"/>
      <w:r w:rsidRPr="00953270">
        <w:rPr>
          <w:rFonts w:ascii="Times New Roman" w:hAnsi="Times New Roman" w:cs="Times New Roman"/>
        </w:rPr>
        <w:t>реальное</w:t>
      </w:r>
      <w:proofErr w:type="gramEnd"/>
      <w:r w:rsidRPr="00953270">
        <w:rPr>
          <w:rFonts w:ascii="Times New Roman" w:hAnsi="Times New Roman" w:cs="Times New Roman"/>
        </w:rPr>
        <w:t xml:space="preserve"> и фантастическое, смешное и комическое;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составлять небольшое монологическое высказывание с опорой на авторский текст;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давать простейшую характеристику основным действующим лицам произведения;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создавать небольшо</w:t>
      </w:r>
      <w:r w:rsidR="00C53229">
        <w:rPr>
          <w:rFonts w:ascii="Times New Roman" w:hAnsi="Times New Roman" w:cs="Times New Roman"/>
        </w:rPr>
        <w:t>й устный текст на заданную тему;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вырабат</w:t>
      </w:r>
      <w:r w:rsidR="00C53229">
        <w:rPr>
          <w:rFonts w:ascii="Times New Roman" w:hAnsi="Times New Roman" w:cs="Times New Roman"/>
        </w:rPr>
        <w:t>ывать навыки грамотного письма;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формировать умение записывать пре</w:t>
      </w:r>
      <w:r w:rsidR="00C53229">
        <w:rPr>
          <w:rFonts w:ascii="Times New Roman" w:hAnsi="Times New Roman" w:cs="Times New Roman"/>
        </w:rPr>
        <w:t>дложение, находить в нем основу;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проверить умение записывать предло</w:t>
      </w:r>
      <w:r w:rsidR="00C53229">
        <w:rPr>
          <w:rFonts w:ascii="Times New Roman" w:hAnsi="Times New Roman" w:cs="Times New Roman"/>
        </w:rPr>
        <w:t>жение, ставить знаки препинания;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- формировать навыки правописания гласных в</w:t>
      </w:r>
      <w:r w:rsidR="00C53229">
        <w:rPr>
          <w:rFonts w:ascii="Times New Roman" w:hAnsi="Times New Roman" w:cs="Times New Roman"/>
        </w:rPr>
        <w:t xml:space="preserve"> </w:t>
      </w:r>
      <w:proofErr w:type="gramStart"/>
      <w:r w:rsidR="00C53229">
        <w:rPr>
          <w:rFonts w:ascii="Times New Roman" w:hAnsi="Times New Roman" w:cs="Times New Roman"/>
        </w:rPr>
        <w:t>корне слова</w:t>
      </w:r>
      <w:proofErr w:type="gramEnd"/>
      <w:r w:rsidR="00C53229">
        <w:rPr>
          <w:rFonts w:ascii="Times New Roman" w:hAnsi="Times New Roman" w:cs="Times New Roman"/>
        </w:rPr>
        <w:t>;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- формировать навыки правописания звонких и глухих согласных в </w:t>
      </w:r>
      <w:proofErr w:type="gramStart"/>
      <w:r w:rsidRPr="00953270">
        <w:rPr>
          <w:rFonts w:ascii="Times New Roman" w:hAnsi="Times New Roman" w:cs="Times New Roman"/>
        </w:rPr>
        <w:t>корне слова</w:t>
      </w:r>
      <w:proofErr w:type="gramEnd"/>
      <w:r w:rsidRPr="00953270">
        <w:rPr>
          <w:rFonts w:ascii="Times New Roman" w:hAnsi="Times New Roman" w:cs="Times New Roman"/>
        </w:rPr>
        <w:t>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  <w:i/>
        </w:rPr>
      </w:pPr>
      <w:r w:rsidRPr="00953270">
        <w:rPr>
          <w:rFonts w:ascii="Times New Roman" w:hAnsi="Times New Roman" w:cs="Times New Roman"/>
          <w:b/>
          <w:i/>
        </w:rPr>
        <w:t>Метапредметные результаты</w:t>
      </w:r>
      <w:r w:rsidR="0014709E" w:rsidRPr="00953270">
        <w:rPr>
          <w:rFonts w:ascii="Times New Roman" w:hAnsi="Times New Roman" w:cs="Times New Roman"/>
          <w:b/>
          <w:i/>
        </w:rPr>
        <w:t>: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Регулятивные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1. Организовывать свое рабочее место под руководством учителя.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2. Осуществлять контроль в форме сличения своей работы с заданным эталоном.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3.Вносить необходимые дополнения, исправления в свою работу, если она расходится с эталоном (образцом).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 В сотрудничестве с учителем определять последовательность изучения материала.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Познавательные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Понимать информацию, представленную в виде текста, рисунков, схем.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 Сравнивать предметы, объекты: находить общее и различие.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Коммуникативные УУД: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1. Соблюдать простейшие нормы речевого этикета: здороваться, прощаться, благодарить.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2. Вступать в  диалог (отвечать на вопросы, задавать вопросы, уточнять </w:t>
      </w:r>
      <w:proofErr w:type="gramStart"/>
      <w:r w:rsidRPr="00953270">
        <w:rPr>
          <w:rFonts w:ascii="Times New Roman" w:hAnsi="Times New Roman" w:cs="Times New Roman"/>
        </w:rPr>
        <w:t>непонятное</w:t>
      </w:r>
      <w:proofErr w:type="gramEnd"/>
      <w:r w:rsidRPr="00953270">
        <w:rPr>
          <w:rFonts w:ascii="Times New Roman" w:hAnsi="Times New Roman" w:cs="Times New Roman"/>
        </w:rPr>
        <w:t xml:space="preserve">).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4.Участвовать в коллективном обсуждении учебной проблемы.</w:t>
      </w:r>
    </w:p>
    <w:p w:rsidR="006D3499" w:rsidRPr="00264191" w:rsidRDefault="006D3499" w:rsidP="00953270">
      <w:pPr>
        <w:pStyle w:val="ParagraphStyle"/>
        <w:keepNext/>
        <w:jc w:val="both"/>
        <w:rPr>
          <w:rFonts w:ascii="Times New Roman" w:hAnsi="Times New Roman" w:cs="Times New Roman"/>
          <w:b/>
        </w:rPr>
      </w:pPr>
      <w:r w:rsidRPr="00264191">
        <w:rPr>
          <w:rFonts w:ascii="Times New Roman" w:hAnsi="Times New Roman" w:cs="Times New Roman"/>
          <w:b/>
        </w:rPr>
        <w:t>Личностные УУД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2. Проявлять уважение  к своей семье, ценить взаимопомощь и взаимоподдержку членов семьи и друзей.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lastRenderedPageBreak/>
        <w:t>5. Выполнять правила личной гигиены, безопасного поведения в школе, дома, на улице, в общественных местах.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6. Внимательно относиться к красоте окружающего мира, произведениям искусства.</w:t>
      </w:r>
    </w:p>
    <w:p w:rsidR="006D3499" w:rsidRPr="00953270" w:rsidRDefault="006D3499" w:rsidP="00953270">
      <w:pPr>
        <w:pStyle w:val="ParagraphStyle"/>
        <w:keepNext/>
        <w:jc w:val="both"/>
        <w:rPr>
          <w:rFonts w:ascii="Times New Roman" w:hAnsi="Times New Roman" w:cs="Times New Roman"/>
        </w:rPr>
      </w:pPr>
      <w:r w:rsidRPr="00953270">
        <w:rPr>
          <w:rFonts w:ascii="Times New Roman" w:hAnsi="Times New Roman" w:cs="Times New Roman"/>
        </w:rPr>
        <w:t>7.Адекватно воспринимать оценку учителя.</w:t>
      </w:r>
    </w:p>
    <w:p w:rsidR="006D3499" w:rsidRDefault="006D3499" w:rsidP="006D3499">
      <w:pPr>
        <w:jc w:val="both"/>
        <w:rPr>
          <w:rFonts w:eastAsiaTheme="majorEastAsia"/>
          <w:b/>
          <w:bCs/>
          <w:color w:val="000000" w:themeColor="text1"/>
        </w:rPr>
      </w:pPr>
    </w:p>
    <w:p w:rsidR="006D3499" w:rsidRPr="0014709E" w:rsidRDefault="006D3499" w:rsidP="006D3499">
      <w:pPr>
        <w:jc w:val="center"/>
        <w:rPr>
          <w:rFonts w:ascii="Times New Roman" w:eastAsiaTheme="majorEastAsia" w:hAnsi="Times New Roman" w:cs="Times New Roman"/>
          <w:bCs/>
          <w:color w:val="000000" w:themeColor="text1"/>
        </w:rPr>
      </w:pPr>
      <w:r w:rsidRPr="0014709E">
        <w:rPr>
          <w:rFonts w:ascii="Times New Roman" w:eastAsiaTheme="majorEastAsia" w:hAnsi="Times New Roman" w:cs="Times New Roman"/>
          <w:b/>
          <w:bCs/>
          <w:color w:val="000000" w:themeColor="text1"/>
        </w:rPr>
        <w:t>Учебно-тематическое планирование по курсу обучения грамоте</w:t>
      </w:r>
    </w:p>
    <w:p w:rsidR="006D3499" w:rsidRPr="0014709E" w:rsidRDefault="006D3499" w:rsidP="006D3499">
      <w:pPr>
        <w:jc w:val="center"/>
        <w:rPr>
          <w:rFonts w:ascii="Times New Roman" w:eastAsiaTheme="majorEastAsia" w:hAnsi="Times New Roman" w:cs="Times New Roman"/>
          <w:bCs/>
          <w:color w:val="000000" w:themeColor="text1"/>
        </w:rPr>
      </w:pPr>
    </w:p>
    <w:tbl>
      <w:tblPr>
        <w:tblW w:w="14175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10"/>
        <w:gridCol w:w="2551"/>
        <w:gridCol w:w="2127"/>
        <w:gridCol w:w="1417"/>
        <w:gridCol w:w="1985"/>
        <w:gridCol w:w="1701"/>
      </w:tblGrid>
      <w:tr w:rsidR="006D3499" w:rsidRPr="0014709E" w:rsidTr="00264191">
        <w:trPr>
          <w:trHeight w:val="110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14709E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 xml:space="preserve">Подготовительный период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Букварный период</w:t>
            </w:r>
          </w:p>
          <w:p w:rsidR="006D3499" w:rsidRPr="0014709E" w:rsidRDefault="006D3499" w:rsidP="006D3499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Послебукварный период</w:t>
            </w:r>
          </w:p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Основной курс</w:t>
            </w:r>
          </w:p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</w:tr>
      <w:tr w:rsidR="006D3499" w:rsidRPr="0014709E" w:rsidTr="00264191">
        <w:trPr>
          <w:trHeight w:val="63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14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58 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20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92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40ч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132ч</w:t>
            </w:r>
          </w:p>
        </w:tc>
      </w:tr>
      <w:tr w:rsidR="006D3499" w:rsidRPr="0014709E" w:rsidTr="00264191">
        <w:trPr>
          <w:trHeight w:val="49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17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14709E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72 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26 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115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50ч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165ч</w:t>
            </w:r>
          </w:p>
        </w:tc>
      </w:tr>
      <w:tr w:rsidR="006D3499" w:rsidRPr="0014709E" w:rsidTr="00264191">
        <w:trPr>
          <w:trHeight w:val="47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31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130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14709E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46</w:t>
            </w:r>
            <w:r w:rsidR="006D3499"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207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90ч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499" w:rsidRPr="0014709E" w:rsidRDefault="006D3499" w:rsidP="006D3499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14709E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297ч</w:t>
            </w:r>
          </w:p>
        </w:tc>
      </w:tr>
    </w:tbl>
    <w:p w:rsidR="006D3499" w:rsidRPr="00510FFD" w:rsidRDefault="006D3499" w:rsidP="006D3499">
      <w:pPr>
        <w:jc w:val="both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 </w:t>
      </w:r>
    </w:p>
    <w:p w:rsidR="00953270" w:rsidRPr="00953270" w:rsidRDefault="00953270" w:rsidP="00953270">
      <w:pPr>
        <w:pStyle w:val="aa"/>
        <w:jc w:val="both"/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</w:pPr>
      <w:r w:rsidRPr="00953270"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Контроль. Виды, формы контроля.</w:t>
      </w:r>
    </w:p>
    <w:p w:rsidR="00953270" w:rsidRPr="00953270" w:rsidRDefault="00953270" w:rsidP="00953270">
      <w:pPr>
        <w:pStyle w:val="aa"/>
        <w:jc w:val="both"/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</w:pPr>
    </w:p>
    <w:p w:rsidR="00953270" w:rsidRPr="00264191" w:rsidRDefault="00953270" w:rsidP="00953270">
      <w:pPr>
        <w:pStyle w:val="aa"/>
        <w:jc w:val="both"/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r w:rsidRPr="00264191"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  <w:t xml:space="preserve">Текущий - </w:t>
      </w:r>
      <w:r w:rsidRPr="00264191"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  <w:t>(устно, письменно</w:t>
      </w:r>
      <w:proofErr w:type="gramStart"/>
      <w:r w:rsidRPr="00264191"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  <w:t>)ч</w:t>
      </w:r>
      <w:proofErr w:type="gramEnd"/>
      <w:r w:rsidRPr="00264191"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  <w:t>ерез опрос, проведение самостоятельных работ.</w:t>
      </w:r>
    </w:p>
    <w:p w:rsidR="00953270" w:rsidRPr="00264191" w:rsidRDefault="00953270" w:rsidP="00953270">
      <w:pPr>
        <w:pStyle w:val="aa"/>
        <w:jc w:val="both"/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proofErr w:type="gramStart"/>
      <w:r w:rsidRPr="00264191"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  <w:t>Тематический</w:t>
      </w:r>
      <w:proofErr w:type="gramEnd"/>
      <w:r w:rsidRPr="00264191"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264191"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  <w:t>- (письменно, устно) через проведение тестов, проверочных работ.</w:t>
      </w:r>
    </w:p>
    <w:p w:rsidR="00953270" w:rsidRPr="00264191" w:rsidRDefault="00953270" w:rsidP="00953270">
      <w:pPr>
        <w:pStyle w:val="aa"/>
        <w:jc w:val="both"/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proofErr w:type="gramStart"/>
      <w:r w:rsidRPr="00264191"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  <w:t>Итоговый</w:t>
      </w:r>
      <w:proofErr w:type="gramEnd"/>
      <w:r w:rsidRPr="00264191"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264191">
        <w:rPr>
          <w:rStyle w:val="10"/>
          <w:rFonts w:ascii="Times New Roman" w:eastAsia="Calibri" w:hAnsi="Times New Roman"/>
          <w:b w:val="0"/>
          <w:color w:val="000000" w:themeColor="text1"/>
          <w:sz w:val="24"/>
          <w:szCs w:val="24"/>
        </w:rPr>
        <w:t>- (устно, письменно) через проведение проверочных работ.</w:t>
      </w:r>
    </w:p>
    <w:p w:rsidR="00B4699A" w:rsidRPr="00264191" w:rsidRDefault="00B4699A" w:rsidP="0095327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i/>
          <w:i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Формы организации учебного процесса</w:t>
      </w:r>
      <w:r w:rsidRPr="00953270">
        <w:rPr>
          <w:rFonts w:ascii="Times New Roman" w:eastAsiaTheme="majorEastAsia" w:hAnsi="Times New Roman"/>
          <w:bCs/>
          <w:i/>
          <w:iCs/>
          <w:color w:val="000000" w:themeColor="text1"/>
          <w:sz w:val="24"/>
          <w:szCs w:val="24"/>
        </w:rPr>
        <w:t>.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/>
          <w:bCs/>
          <w:i/>
          <w:color w:val="000000" w:themeColor="text1"/>
          <w:sz w:val="24"/>
          <w:szCs w:val="24"/>
        </w:rPr>
      </w:pP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         Программа предусматривает проведение традиционных уроков, интегрированных, обобщающих уроков, уроков с дидактической игрой, уроков развития речи, контрольных уроков.</w:t>
      </w: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bidi="en-US"/>
        </w:rPr>
        <w:t> 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  Формы реализации программы</w:t>
      </w:r>
    </w:p>
    <w:p w:rsidR="00953270" w:rsidRPr="00953270" w:rsidRDefault="00953270" w:rsidP="00953270">
      <w:pPr>
        <w:pStyle w:val="aa"/>
        <w:numPr>
          <w:ilvl w:val="0"/>
          <w:numId w:val="47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фронтальная;</w:t>
      </w:r>
    </w:p>
    <w:p w:rsidR="00953270" w:rsidRPr="00953270" w:rsidRDefault="00953270" w:rsidP="00953270">
      <w:pPr>
        <w:pStyle w:val="aa"/>
        <w:numPr>
          <w:ilvl w:val="0"/>
          <w:numId w:val="47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парная;</w:t>
      </w:r>
    </w:p>
    <w:p w:rsidR="00953270" w:rsidRPr="00953270" w:rsidRDefault="00953270" w:rsidP="00953270">
      <w:pPr>
        <w:pStyle w:val="aa"/>
        <w:numPr>
          <w:ilvl w:val="0"/>
          <w:numId w:val="47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групповая;</w:t>
      </w:r>
    </w:p>
    <w:p w:rsidR="00953270" w:rsidRPr="00953270" w:rsidRDefault="00953270" w:rsidP="00953270">
      <w:pPr>
        <w:pStyle w:val="aa"/>
        <w:numPr>
          <w:ilvl w:val="0"/>
          <w:numId w:val="47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индивидуальная работа.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lastRenderedPageBreak/>
        <w:t>Методы реализации программы:</w:t>
      </w:r>
    </w:p>
    <w:p w:rsidR="00953270" w:rsidRPr="00953270" w:rsidRDefault="00953270" w:rsidP="00953270">
      <w:pPr>
        <w:pStyle w:val="aa"/>
        <w:numPr>
          <w:ilvl w:val="0"/>
          <w:numId w:val="48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практический;</w:t>
      </w:r>
    </w:p>
    <w:p w:rsidR="00953270" w:rsidRPr="00953270" w:rsidRDefault="00953270" w:rsidP="00953270">
      <w:pPr>
        <w:pStyle w:val="aa"/>
        <w:numPr>
          <w:ilvl w:val="0"/>
          <w:numId w:val="48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объяснительно-иллюстративный;</w:t>
      </w:r>
    </w:p>
    <w:p w:rsidR="00953270" w:rsidRPr="00953270" w:rsidRDefault="00953270" w:rsidP="00953270">
      <w:pPr>
        <w:pStyle w:val="aa"/>
        <w:numPr>
          <w:ilvl w:val="0"/>
          <w:numId w:val="48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частично-поисковый;</w:t>
      </w:r>
    </w:p>
    <w:p w:rsidR="00953270" w:rsidRPr="00953270" w:rsidRDefault="00953270" w:rsidP="00953270">
      <w:pPr>
        <w:pStyle w:val="aa"/>
        <w:numPr>
          <w:ilvl w:val="0"/>
          <w:numId w:val="48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наблюдение;</w:t>
      </w:r>
    </w:p>
    <w:p w:rsidR="00953270" w:rsidRPr="00953270" w:rsidRDefault="00953270" w:rsidP="00953270">
      <w:pPr>
        <w:pStyle w:val="aa"/>
        <w:numPr>
          <w:ilvl w:val="0"/>
          <w:numId w:val="48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информативный.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Способы и средства:</w:t>
      </w:r>
    </w:p>
    <w:p w:rsidR="00953270" w:rsidRPr="00953270" w:rsidRDefault="00953270" w:rsidP="00953270">
      <w:pPr>
        <w:pStyle w:val="aa"/>
        <w:numPr>
          <w:ilvl w:val="0"/>
          <w:numId w:val="49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технические средства;</w:t>
      </w:r>
    </w:p>
    <w:p w:rsidR="00953270" w:rsidRPr="00953270" w:rsidRDefault="00953270" w:rsidP="00953270">
      <w:pPr>
        <w:pStyle w:val="aa"/>
        <w:numPr>
          <w:ilvl w:val="0"/>
          <w:numId w:val="49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модели и таблицы;</w:t>
      </w:r>
    </w:p>
    <w:p w:rsidR="00953270" w:rsidRPr="00953270" w:rsidRDefault="00953270" w:rsidP="00953270">
      <w:pPr>
        <w:pStyle w:val="aa"/>
        <w:numPr>
          <w:ilvl w:val="0"/>
          <w:numId w:val="49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рисунки;</w:t>
      </w:r>
    </w:p>
    <w:p w:rsidR="00953270" w:rsidRPr="00953270" w:rsidRDefault="00953270" w:rsidP="00953270">
      <w:pPr>
        <w:pStyle w:val="aa"/>
        <w:numPr>
          <w:ilvl w:val="0"/>
          <w:numId w:val="49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дидактические материалы.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>Технологии:</w:t>
      </w:r>
    </w:p>
    <w:p w:rsidR="00953270" w:rsidRPr="00953270" w:rsidRDefault="00953270" w:rsidP="00953270">
      <w:pPr>
        <w:pStyle w:val="aa"/>
        <w:numPr>
          <w:ilvl w:val="0"/>
          <w:numId w:val="50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информационно-коммуникативная;</w:t>
      </w:r>
    </w:p>
    <w:p w:rsidR="00953270" w:rsidRPr="00953270" w:rsidRDefault="00953270" w:rsidP="00953270">
      <w:pPr>
        <w:pStyle w:val="aa"/>
        <w:numPr>
          <w:ilvl w:val="0"/>
          <w:numId w:val="50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здоровье-сберегающая;</w:t>
      </w:r>
    </w:p>
    <w:p w:rsidR="00953270" w:rsidRPr="00953270" w:rsidRDefault="00953270" w:rsidP="00953270">
      <w:pPr>
        <w:pStyle w:val="aa"/>
        <w:numPr>
          <w:ilvl w:val="0"/>
          <w:numId w:val="50"/>
        </w:numPr>
        <w:ind w:firstLine="0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proofErr w:type="spellStart"/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деятельностный</w:t>
      </w:r>
      <w:proofErr w:type="spellEnd"/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подход.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i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iCs/>
          <w:color w:val="000000" w:themeColor="text1"/>
          <w:sz w:val="24"/>
          <w:szCs w:val="24"/>
        </w:rPr>
        <w:tab/>
        <w:t xml:space="preserve">                                                               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/>
          <w:bCs/>
          <w:i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953270">
        <w:rPr>
          <w:rFonts w:ascii="Times New Roman" w:eastAsiaTheme="majorEastAsia" w:hAnsi="Times New Roman"/>
          <w:b/>
          <w:bCs/>
          <w:iCs/>
          <w:color w:val="000000" w:themeColor="text1"/>
          <w:sz w:val="24"/>
          <w:szCs w:val="24"/>
        </w:rPr>
        <w:t>Система оценки достижений учащихся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i/>
          <w:color w:val="000000" w:themeColor="text1"/>
          <w:sz w:val="24"/>
          <w:szCs w:val="24"/>
        </w:rPr>
        <w:t xml:space="preserve"> Отметки в 1классе не выставляются.</w:t>
      </w:r>
      <w:r w:rsidRPr="00953270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В случаях яркого, полного ответа, само</w:t>
      </w: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softHyphen/>
        <w:t xml:space="preserve">стоятельно выполненного рисунка, модели и т.д.  и во всех остальных случаях учитель одобряет, хвалит ребенка. 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/>
          <w:bCs/>
          <w:iCs/>
          <w:color w:val="000000" w:themeColor="text1"/>
          <w:sz w:val="24"/>
          <w:szCs w:val="24"/>
        </w:rPr>
      </w:pP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/>
          <w:bCs/>
          <w:i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/>
          <w:bCs/>
          <w:iCs/>
          <w:color w:val="000000" w:themeColor="text1"/>
          <w:sz w:val="24"/>
          <w:szCs w:val="24"/>
        </w:rPr>
        <w:t>Характеристика словесной оценки (оценочное суждение)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53270" w:rsidRPr="00953270" w:rsidRDefault="00953270" w:rsidP="00953270">
      <w:pPr>
        <w:pStyle w:val="aa"/>
        <w:jc w:val="both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953270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53270" w:rsidRPr="00953270" w:rsidRDefault="00953270" w:rsidP="00953270">
      <w:pPr>
        <w:pStyle w:val="aa"/>
        <w:jc w:val="both"/>
        <w:rPr>
          <w:rStyle w:val="10"/>
          <w:rFonts w:ascii="Times New Roman" w:eastAsia="Calibri" w:hAnsi="Times New Roman"/>
          <w:color w:val="000000" w:themeColor="text1"/>
          <w:sz w:val="24"/>
          <w:szCs w:val="24"/>
        </w:rPr>
      </w:pPr>
    </w:p>
    <w:p w:rsidR="00953270" w:rsidRPr="00B4699A" w:rsidRDefault="00953270" w:rsidP="00B469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53270" w:rsidRPr="00B4699A" w:rsidSect="00D26517">
          <w:footnotePr>
            <w:numRestart w:val="eachPage"/>
          </w:footnotePr>
          <w:pgSz w:w="15840" w:h="12240" w:orient="landscape"/>
          <w:pgMar w:top="720" w:right="567" w:bottom="720" w:left="851" w:header="720" w:footer="720" w:gutter="0"/>
          <w:cols w:space="708"/>
          <w:noEndnote/>
          <w:docGrid w:linePitch="326"/>
        </w:sectPr>
      </w:pPr>
    </w:p>
    <w:p w:rsidR="00A33A72" w:rsidRDefault="00A33A72" w:rsidP="003871E9">
      <w:pPr>
        <w:shd w:val="clear" w:color="auto" w:fill="FFFFFF"/>
        <w:ind w:right="-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8A6E5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КАЛЕНДАРНО ТЕМАТИЧЕСКОЕ ПЛАНИРОВАНИЕ ПО </w:t>
      </w:r>
      <w:r w:rsidR="0014709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ОБУЧЕНИЮ ГРАМОТЕ (чтение- 92 ч, письмо -115 ч)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842"/>
        <w:gridCol w:w="844"/>
        <w:gridCol w:w="2514"/>
        <w:gridCol w:w="3324"/>
        <w:gridCol w:w="4492"/>
        <w:gridCol w:w="1556"/>
        <w:gridCol w:w="1063"/>
        <w:gridCol w:w="15"/>
        <w:gridCol w:w="21"/>
        <w:gridCol w:w="22"/>
        <w:gridCol w:w="37"/>
        <w:gridCol w:w="722"/>
      </w:tblGrid>
      <w:tr w:rsidR="00C3138D" w:rsidRPr="0014709E" w:rsidTr="007C6C85">
        <w:trPr>
          <w:trHeight w:val="675"/>
        </w:trPr>
        <w:tc>
          <w:tcPr>
            <w:tcW w:w="842" w:type="dxa"/>
            <w:vMerge w:val="restart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(Ч/П)</w:t>
            </w: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  <w:vMerge w:val="restart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09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514" w:type="dxa"/>
            <w:vMerge w:val="restart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Название раздела, темы</w:t>
            </w: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(обучение чтению </w:t>
            </w:r>
            <w:r w:rsidRPr="0014709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+ 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>обучение письму)</w:t>
            </w: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4" w:type="dxa"/>
            <w:vMerge w:val="restart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Характеристика учебной деятельности учащихся</w:t>
            </w:r>
          </w:p>
        </w:tc>
        <w:tc>
          <w:tcPr>
            <w:tcW w:w="4492" w:type="dxa"/>
            <w:vMerge w:val="restart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Предполагаемые результаты</w:t>
            </w: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(формируемые УУД)</w:t>
            </w:r>
          </w:p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6" w:type="dxa"/>
            <w:vMerge w:val="restart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09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880" w:type="dxa"/>
            <w:gridSpan w:val="6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09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3138D" w:rsidRPr="0014709E" w:rsidTr="007C6C85">
        <w:trPr>
          <w:trHeight w:val="480"/>
        </w:trPr>
        <w:tc>
          <w:tcPr>
            <w:tcW w:w="842" w:type="dxa"/>
            <w:vMerge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4" w:type="dxa"/>
            <w:vMerge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4" w:type="dxa"/>
            <w:vMerge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24" w:type="dxa"/>
            <w:vMerge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92" w:type="dxa"/>
            <w:vMerge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6" w:type="dxa"/>
            <w:vMerge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gridSpan w:val="5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09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22" w:type="dxa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09E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C3138D" w:rsidRPr="0014709E" w:rsidTr="006D3499">
        <w:tc>
          <w:tcPr>
            <w:tcW w:w="15452" w:type="dxa"/>
            <w:gridSpan w:val="12"/>
          </w:tcPr>
          <w:p w:rsidR="00C3138D" w:rsidRPr="0014709E" w:rsidRDefault="00C3138D" w:rsidP="00C3138D">
            <w:pPr>
              <w:jc w:val="center"/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>Добукварный  период (31 час)</w:t>
            </w:r>
          </w:p>
        </w:tc>
      </w:tr>
      <w:tr w:rsidR="005624EF" w:rsidRPr="0014709E" w:rsidTr="007C6C85">
        <w:tc>
          <w:tcPr>
            <w:tcW w:w="842" w:type="dxa"/>
          </w:tcPr>
          <w:p w:rsidR="005624EF" w:rsidRPr="0014709E" w:rsidRDefault="005624EF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44" w:type="dxa"/>
          </w:tcPr>
          <w:p w:rsidR="005624EF" w:rsidRPr="0014709E" w:rsidRDefault="00562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</w:tcPr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. –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«Азбука» - первая учебная </w:t>
            </w: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книга (с.4-5)</w:t>
            </w: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. -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Пропись-первая учебная тетрадь (с.3-6)</w:t>
            </w:r>
          </w:p>
        </w:tc>
        <w:tc>
          <w:tcPr>
            <w:tcW w:w="3324" w:type="dxa"/>
          </w:tcPr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Условные обозначения «Азбуки» и элементы учебной книги</w:t>
            </w: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(обложка, титульный лист, иллюстрации, форзац).</w:t>
            </w: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Правила поведения на уроке. Правила работы с учебной книгой.</w:t>
            </w: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EF" w:rsidRPr="0014709E" w:rsidRDefault="005624EF" w:rsidP="005624EF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4492" w:type="dxa"/>
          </w:tcPr>
          <w:p w:rsidR="005624EF" w:rsidRPr="0014709E" w:rsidRDefault="005624EF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Ориентироваться в «Азбуке» и прописи.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условные знаки, объяснять значение каждого знака, рассказывать об их роли при работе с «Азбукой».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предметы и элементы букв по контуру.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графические элементы по заданному образцу, чередовать элементы узоров, ориентируясь на образец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УУД: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деятельности.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элементы букв в контурах предметных картинок.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и показывать элементы учебной книги (обложка, титульный лист, иллюстрации, форзац)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отвечать на вопросы учителя о правилах поведения на уроке и соблюдать эти правила в учебной работе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Знать и использовать правила обращения с книгой и прописью.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Оценивать результаты своей работы на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уроке. </w:t>
            </w:r>
          </w:p>
          <w:p w:rsidR="005624EF" w:rsidRPr="0014709E" w:rsidRDefault="005624EF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56" w:type="dxa"/>
          </w:tcPr>
          <w:p w:rsidR="005624EF" w:rsidRPr="0014709E" w:rsidRDefault="005624EF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21" w:type="dxa"/>
            <w:gridSpan w:val="4"/>
          </w:tcPr>
          <w:p w:rsidR="005624EF" w:rsidRPr="0014709E" w:rsidRDefault="006C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759" w:type="dxa"/>
            <w:gridSpan w:val="2"/>
          </w:tcPr>
          <w:p w:rsidR="005624EF" w:rsidRPr="0014709E" w:rsidRDefault="005624EF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844" w:type="dxa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Речь устная и письменная. Предложение (с.6-7)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Рабочая строка. Верхняя и нижняя линии рабочей строки (с.7-8)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Первые школьные впечатления. Пословицы и поговорки об учении.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Правила поведения на уроке. Правила работы в группе.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Роль знаний в жизни человека.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различать устную и письменную речь.                                      Выделять из речи предложения. Определять на слух количество предложений в высказывании.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Располагать на рабочей строке элементы букв, соблюдать интервал между графическими элементами, наклон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принимать учебную задачу и осуществлять ее решение под руководством учителя.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пословицы, применять пословицу в устной речи. Выделять из речи предложения, определять на слух количество предложений в высказывании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Внимательно слушать товарища, отвечать на вопросы учителя.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Осваивать правила работы в группе.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оценивать свою работу,  чередовать элементы узоров, ориентируясь на образец</w:t>
            </w: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6C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3/3</w:t>
            </w: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Слово и предложение (с.8-9)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овалов и полуовалов (с.9-10)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Выделение слов из предложения. Различение слова и предложения.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Различение слова и обозначаемого им предмета. Значение слова. Графическое изображение слова в составе предложения.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Пословицы о труде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трудолюбии.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делить предложения на слова.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на слух количество слов в предложении.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предложения и моделировать их с помощью схем.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Правильно располагать тетрадь на рабочем месте.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Формировать умение принимать учебную задачу.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 и значение слова «трудолюбие».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Графически изображать слова в предложении.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Классифицировать предметы на основе общего признака.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воспроизводить и применять правила работы в группе.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и осуществлять ее решение под руководством учителя.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Применять гигиенические правила письма при выполнении заданий.</w:t>
            </w: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6C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4/4</w:t>
            </w: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– Слово и слог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(с.10-11)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Рисование бордюров (с.11-12)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Слог как минимальная произносительная единица языка. 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Составление небольших рассказов по сюжетным картинкам, по материалам собственных наблюдений. Дикие и домашние животные. Забота о животных.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Подготовка руки к письму. Освоение правил правильной посадки при письме. Штриховка и обводка предметных рисунков. Воспроизведение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сказки по серии сюжетных картинок. Объединение предметов в группу по общему признаку.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произносить слова по слогам,     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делить слова на слоги, определять количество слогов в словах.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Приводить примеры слов, состоящих из заданного количества слогов.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Соотносить предметную картинку и схему слова.  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предметы по контуру, штриховать.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мотивации учебной деятельности.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Группировать слова по общему признаку (домашние и дикие животные) Воспроизводить сказку по серии сюжетных картинок.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воспроизводить сказку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по серии сюжетных картинок.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Инсценировать сказку «Колобок».   Строить высказывания о своих домашних питомцах, об уходе за ними, о своем отношении к животным.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Контролировать свои действия при делении слов на слоги.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Применять гигиенические правила письма при выполнении заданий.</w:t>
            </w: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длинных прямых наклонных линий.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(с.13-14)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писать прямые длинные наклонные линии, ориентируясь на образец и дополнительную линию, соблюдать правила правильной посадки при письме.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принимать учебную задачу.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группу предметов одним словом (посуда).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Воспроизводить эпизод из знакомой сказки по иллюстрации, данной в прописи.           Находить на рисунке предметы, названия которых соответствуют заданным схемам, обосновывать свой выбор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воспроизводить и применять правила работы в группе. Составлять рассказы по сюжетным картинкам.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Соблюдать наклон, указанное направление движение руки, выдерживать расстояние между элементами.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5/6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– Слог. Ударение (с.12-13)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наклонной длинной линии с закруглением внизу (влево). Письмо короткой наклонной линии с закруглением внизу (вправо), (с.15-17)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Ударный слог.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Определение ударного слога в слове. Обозначение ударения на модели слова (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слогоударные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схемы).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Семья. Взаимоотношения в дружной семье.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прописи.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выделять ударный слог при произнесении слова.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на слух ударный слог в словах.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Обозначать ударный слог на схеме слова условным знаком.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длинную наклонную линию с закруглением внизу (влево).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короткую наклонную линию с закруглением внизу (вправо).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доброжелательности, доверия и внимательности к людям.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смысл поговорки.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способы выделения ударного слога.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на рисунке предметы, названия которых соответствуют заданным схемам, обосновывать свой выбор. Называть способы выделения ударного слога в слове, Подбирать слова к заданным схемам, классифицировать слова по количеству слогов и месту ударения.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Рассуждать о том, какие взаимоотношения должны быть в дружной семье. Строить высказывания о своей семье.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 Приводить примеры проявления уважительного отношения к членам семьи.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Контролировать свои действия при делении слов на слоги, определении ударного слога. Применять гигиенические правила письма при выполнении заданий.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работу на уроке.</w:t>
            </w: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6/7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Звуки в окружающем мире и речи (с.14-15)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короткой наклонной линии с закруглением вверху (влево). Письмо длинных наклонных линий с закруглением внизу (вправо)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(с.18-20)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Упражнения в произнесении и слышании изолированных звуков.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Игры и забавы детей.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слушать, различать и воспроизводить некоторые неречевые звуки.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короткую наклонную линию с закруглением вверху (влево).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длинные наклонные линии с закруглением внизу (вправо).    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готовности к сотрудничеству и дружбе.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Практически различать речевые и неречевые звуки,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Упражняться в произнесении и слышании изолированных звуков. Находить на рисунке предметы, названия которых соответствуют заданным схемам.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составлять рассказы об играх детей,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воспроизводить и применять правила работы в группе, рассказывать о своих отношениях с товарищами.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Рассуждать о том, как следует себя вести во время игры.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Приводить примеры неречевых звуков.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Рисовать бордюры по заданному алгоритму.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Чередовать короткую и длинную наклонные линии с закруглением внизу, соблюдая наклон, высоту, интервалы между ними.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работу на уроке.</w:t>
            </w: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7/8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– Гласные и согласные звуки. (16-17)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Письмо овалов больших и маленьких, их чередование. Письмо коротких наклонных линий.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(21-23)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Интонационное выделение звука на фоне слова. Единство звукового состава слова и его значения. Звуковой анализ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слова. Сопоставление слов, различающихся одним звуком.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Гласные и согласные звуки, их особенности.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Слогообразующая функция гласных звуков.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Моделирование звукового состава слова.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Природа родного края.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(н, п)</w:t>
            </w:r>
            <w:r w:rsidRPr="0014709E">
              <w:rPr>
                <w:rFonts w:ascii="Times New Roman" w:hAnsi="Times New Roman" w:cs="Times New Roman"/>
                <w:color w:val="000000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анализировать слово с опорой на его модель: определять количество слогов, называть ударный слог, определять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и последовательность звуков в слове, количество звуков в каждом слоге, выделять и называть звуки в слове по порядку.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овалы большие и маленькие, чередовать их, соблюдая наклон, высоту, интервалы между ними.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короткие наклонные линии, объединяя их в группы по две-три, соблюдая наклон, высоту, интервалы между ними.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чувство прекрасного на основе знакомства с родной природой.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за артикуляцией гласных и согласных звуков, выделять различия.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особенности гласных и согласных звуков.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Наблюдать, как гласный образует слог, делать вывод (под руководством учителя)  Моделировать звуковой состав слова. Сравнивать элементы письменных и печатных букв.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Работать в паре: задавать друг другу вопросы, внимательно слушать ответы товарища, совместно строить высказывания на заданную тему, составлять из них рассказ. Строить высказывания о своем отношении к красоте родной природы. 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Соотносить рисунки и схемы: называть, что изображено на предметной картинке, соотносить звуковую форму слова и его модель.  Контролировать свои действия и действия партнера при решении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познавательной задачи.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Рисовать бордюры по заданному алгоритму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предметы по контуру, штриховать, не выходя за контур.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14709E" w:rsidRPr="0014709E" w:rsidRDefault="00264191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8/9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Слог-слияние.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(с.18-19)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(с.24-26)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Правила безопасного поведения в быту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(и)</w:t>
            </w:r>
            <w:r w:rsidRPr="0014709E">
              <w:rPr>
                <w:rFonts w:ascii="Times New Roman" w:hAnsi="Times New Roman" w:cs="Times New Roman"/>
                <w:color w:val="000000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выделять слоги-слияния и звуки за пределами слияния в словах.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Различать графические обозначения слогов-слияний и звуков за пределами слияния, использовать их при моделировании слов.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короткие и длинные наклонные линии, чередовать их, соблюдая наклон, высоту, интервал между ними.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короткие и длинные наклонные линии с закруглением внизу вправо и влево.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мотивации учебной деятельности.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с моделями слов, содержащими слог - слияние.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по выбору учителя.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Сравнивать элементы письменных и печатных букв.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звуковой анализ слов, составлять рассказы по иллюстрациям прописи.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паре: задавать друг другу вопросы по рисунку, отвечать на вопросы товарища, выслушивать и оценивать ответ товарища.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Находить и называть слог-слияние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примыкающие звуки с опорой на схему.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Подбирать слова, содержащие слог-слияние, к заданной схеме.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графические элементы по контуру, штриховать, не выходя за контур.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Рисовать бордюры по заданному алгоритму.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Контролировать свои действия при решении познавательной задачи.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14709E" w:rsidRPr="0014709E" w:rsidRDefault="006E67F0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и обобщение пройденного материала по русскому языку. Письмо наклонных линий.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27-29)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г, т</w:t>
            </w:r>
            <w:r w:rsidRPr="0014709E">
              <w:rPr>
                <w:rFonts w:ascii="Times New Roman" w:hAnsi="Times New Roman" w:cs="Times New Roman"/>
                <w:color w:val="000000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короткую наклонную линию с закруглением внизу вправо.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короткую наклонную линию с закруглением вверху влево и внизу вправо.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наклонные линии с петлей вверху и внизу.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понимать учебную задачу.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по выбору учителя,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рассказы по иллюстрациям прописи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Воспроизводить и применять правила работы в группе, уметь строить свои высказывания.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Обозначать условным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знаком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наиболее удавшийся элемент.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знакомые графические элементы букв в изображении предметов. Оценивать результат своей работы.</w:t>
            </w:r>
          </w:p>
        </w:tc>
        <w:tc>
          <w:tcPr>
            <w:tcW w:w="1556" w:type="dxa"/>
          </w:tcPr>
          <w:p w:rsidR="0014709E" w:rsidRPr="0014709E" w:rsidRDefault="006E67F0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9/11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Повторение и обобщение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пройденного материала.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(с.20-21)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наклонных линий с петлей вверху и внизу. Письмо полуовалов, их чередование. Письмо овалов.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(с.30-32)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Слого-звуковой анализ слов.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 со схемами-моделями.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Любимые сказки.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4709E">
              <w:rPr>
                <w:rFonts w:ascii="Times New Roman" w:hAnsi="Times New Roman" w:cs="Times New Roman"/>
                <w:color w:val="000000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определять количество предложений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в звучащей речи.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порядок слов в предложении.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количество слогов в слове.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Выделять ударный слог и слоги-слияния.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наклонные линии с петлей вверху и внизу.  Писать полуовалы.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творческую активность.  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Моделировать предложения, фиксировать их в схеме, определять порядок слов в предложении. Делить слова на слоги, определять количество слогов в слове. Конструировать из отдельных элементов известные учащимся буквы.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серии сюжетных картинок: определять их последовательность, устанавливать правильную последовательность при ее нарушении, реконструировать события и объяснять  ошибки художника. Называть свои любимые сказки. Обосновывать свой выбор.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графические элементы по контуру, штриховать, не выходя за контур. Рисовать бордюры по заданному алгоритму.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Чередовать полуовалы, соблюдая наклон, высоту и интервал между ними.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Обозначать условным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знаком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наиболее удавшийся элемент.</w:t>
            </w:r>
          </w:p>
        </w:tc>
        <w:tc>
          <w:tcPr>
            <w:tcW w:w="1556" w:type="dxa"/>
          </w:tcPr>
          <w:p w:rsidR="0014709E" w:rsidRPr="0014709E" w:rsidRDefault="006E67F0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10/12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Гласный звук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4709E">
              <w:rPr>
                <w:rFonts w:ascii="Times New Roman" w:hAnsi="Times New Roman" w:cs="Times New Roman"/>
                <w:color w:val="000000"/>
              </w:rPr>
              <w:t>], буквы А, а. (с.22-25)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Строчная и заглавная буквы А, 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>Пропись 2,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с.3-4)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Особенности произнесения звука 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B"/>
            </w:r>
            <w:r w:rsidRPr="0014709E">
              <w:rPr>
                <w:rFonts w:ascii="Times New Roman" w:hAnsi="Times New Roman" w:cs="Times New Roman"/>
                <w:color w:val="000000"/>
              </w:rPr>
              <w:t>а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D"/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Характеристика звука [а].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А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а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как знак звука [а]. Печатные и письменные буквы.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Буквы заглавные (большие) и строчные (маленькие).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Знакомство с «лентой букв».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Составление небольших рассказов повествовательного характера по сюжетным картинкам.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Русские народные и литературные сказки.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Пословицы и поговорки об азбуке и пользе чтения.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Слого-звуковой анализ слов со звуком [а]. Заглавная буква в именах собственных.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4709E">
              <w:rPr>
                <w:rFonts w:ascii="Times New Roman" w:hAnsi="Times New Roman" w:cs="Times New Roman"/>
                <w:color w:val="000000"/>
              </w:rPr>
              <w:t>] в словах,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характеризовать выделенный звук с опорой на таблицу.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Узнавать, сравнивать и различать заглавную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 строчную, печатную и письменную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а. Читать предложение с восклицательной интонацией. Называть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а в соответствии с образцом.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  <w:proofErr w:type="gramEnd"/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 и поговорок. Строить высказывания о пользе чтения. Слышать звук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4709E">
              <w:rPr>
                <w:rFonts w:ascii="Times New Roman" w:hAnsi="Times New Roman" w:cs="Times New Roman"/>
                <w:color w:val="000000"/>
              </w:rPr>
              <w:t>] в произносимых словах, определять его место в слове. Сравнивать печатную и письменную буквы.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Конструировать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а из различных материалов.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место изученной буквы на ленте букв.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паре при выполнении задания на соответствие рисунка и схемы: анализировать задание, определять его цель, распределять между собой предметные картинки, отвечать на вопросы задания, обнаруживать несоответствия между словом, называющим предмет и схемой моделью, исправлять ошибку, выслушивать ответ товарища.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: прогнозировать результат своей деятельности. </w:t>
            </w:r>
            <w:proofErr w:type="gramEnd"/>
          </w:p>
        </w:tc>
        <w:tc>
          <w:tcPr>
            <w:tcW w:w="1556" w:type="dxa"/>
          </w:tcPr>
          <w:p w:rsidR="0014709E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11/13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Гласный звук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О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,о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(с.26-29)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О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,о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(с.5-6)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Особенности произнесения звука, его характеристика.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О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о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как знаки звука 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B"/>
            </w:r>
            <w:r w:rsidRPr="0014709E">
              <w:rPr>
                <w:rFonts w:ascii="Times New Roman" w:hAnsi="Times New Roman" w:cs="Times New Roman"/>
                <w:color w:val="000000"/>
              </w:rPr>
              <w:t>о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D"/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Составление небольших рассказов повествовательного характера по сюжетным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картинкам, по материалам собственных игр, занятий, наблюдений.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  выделять звук [о] в словах.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Характеризовать выделенный звук с опорой на таблицу.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о. Читать предложение с восклицательной интонацией. 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а в соответствии с образцом.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Правильно записывать имена собственные.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объяснять значение слова «взаимопомощь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»с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мысл пословиц и поговорок. Приводить примеры слов со звуком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4709E">
              <w:rPr>
                <w:rFonts w:ascii="Times New Roman" w:hAnsi="Times New Roman" w:cs="Times New Roman"/>
                <w:color w:val="000000"/>
              </w:rPr>
              <w:t>] в начале, середине и в конце слова.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Конструировать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о из различных материалов. Определять место изученной буквы на ленте букв. Проводить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звуковой анализ слов со звуком о.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паре при выполнении задания на соответствие рисунка и схемы: анализировать задание, определять его цель, распределять между собой предметные картинки, отвечать на вопросы задания, обнаруживать несоответствия между словом, называющим предмет и схемой моделью, исправлять ошибку, выслушивать ответ товарища.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формировать умение контролировать свои действия при решении познавательной задачи.   Оценивать свою работу на уроке.</w:t>
            </w:r>
          </w:p>
        </w:tc>
        <w:tc>
          <w:tcPr>
            <w:tcW w:w="1556" w:type="dxa"/>
          </w:tcPr>
          <w:p w:rsidR="0014709E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12/14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Гласный звук [и],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,и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(с.30-33)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буква 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(с.7)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Особенности произнесения звука, его характеристика.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Наблюдение над значением слов.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Включение слов в предложения.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Дружба и взаимоотношения между друзьями.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: у</w:t>
            </w:r>
            <w:r w:rsidRPr="0014709E">
              <w:rPr>
                <w:rFonts w:ascii="Times New Roman" w:hAnsi="Times New Roman" w:cs="Times New Roman"/>
                <w:color w:val="000000"/>
              </w:rPr>
              <w:t>меть выделять звук [и] в словах,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характеризовать выделенный звук с опорой на таблицу.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Узнавать, сравнивать и различать заглавную и строчную, печатную и письменную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и.  Писать буквы и в соответствии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образцом.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понимать учебную задачу урока.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слышать звук [и]  в произносимых словах, определять место нового звука в слове.   Приводить примеры слов со звуком [и] в начале, середине и в конце слова. Использовать в своем высказывании слово «взаимопомощь». Объяснять значение слова «дружба».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Составлять предложения со словом и. Включать слово и в предложение.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пословицы.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вывод: одно слово (иголки) может называть разные предметы.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Работать в паре: предлагать свой вариант предложения о ежике, внимательно слушать и оценивать предложение, составленное товарищем, обсуждать предложенные варианты, выбирать наиболее удачный, договариваться, кто будет отвечать перед классом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Строить высказывания о своем отношении к красоте родной природы, о необходимости бережного отношения к ней.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Рассказывать о своем самом  лучшем друге, о своем отношении к нему.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Обнаруживать нарушение последовательности картинок к сказке.  Восстанавливать порядок картинок в соответствии с последовательностью событий в сказке. Анализировать написанную букву, выбирать наиболее удавшийся вариант, обозначать его условным знаком, ориентироваться на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лучший вариант в процессе письма. Осваивать приемы комментированного письма.</w:t>
            </w:r>
          </w:p>
        </w:tc>
        <w:tc>
          <w:tcPr>
            <w:tcW w:w="1556" w:type="dxa"/>
          </w:tcPr>
          <w:p w:rsidR="0014709E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14709E" w:rsidRPr="0014709E" w:rsidTr="007C6C85">
        <w:tc>
          <w:tcPr>
            <w:tcW w:w="84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844" w:type="dxa"/>
          </w:tcPr>
          <w:p w:rsidR="0014709E" w:rsidRPr="0014709E" w:rsidRDefault="0014709E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Заглавная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(с.8)</w:t>
            </w:r>
          </w:p>
        </w:tc>
        <w:tc>
          <w:tcPr>
            <w:tcW w:w="3324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собственных.</w:t>
            </w:r>
          </w:p>
        </w:tc>
        <w:tc>
          <w:tcPr>
            <w:tcW w:w="4492" w:type="dxa"/>
          </w:tcPr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называть правильно элементы буквы И. Писать букву И в соответствии с образцом. Правильно записывать имена собственные.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мотивацию познавательной деятельности.</w:t>
            </w:r>
            <w:proofErr w:type="gramEnd"/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звуковой анализ слов, соотносить  написанные слова со схемой-моделью.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устный рассказ по опорным словам, содержащим изученные звуки. Комментировать запись некоторых слов. Конструировать букву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из различных материалов.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воспроизводить и применять правила работы в группе.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</w:p>
          <w:p w:rsidR="0014709E" w:rsidRPr="0014709E" w:rsidRDefault="0014709E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написанную букву, выбирать наиболее удавшийся вариант, обозначать его условным знаком, ориентироваться на лучший вариант в процессе письма. Уметь контролировать процесс своей деятельности.</w:t>
            </w:r>
          </w:p>
        </w:tc>
        <w:tc>
          <w:tcPr>
            <w:tcW w:w="1556" w:type="dxa"/>
          </w:tcPr>
          <w:p w:rsidR="0014709E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14709E" w:rsidRPr="0014709E" w:rsidRDefault="0014709E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13/16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Гласный звук [ы], буква ы. (с. 34-37).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буква 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(с.9-10)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Особенности произнесения нового звука. Характеристика нового звука.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ы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как знак звука 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B"/>
            </w:r>
            <w:r w:rsidRPr="0014709E">
              <w:rPr>
                <w:rFonts w:ascii="Times New Roman" w:hAnsi="Times New Roman" w:cs="Times New Roman"/>
                <w:color w:val="000000"/>
              </w:rPr>
              <w:t>ы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D"/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Особенности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ы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Наблюдения за изменением формы слова (единственное и множественное число).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Наблюдения за смыслоразличительной ролью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звуков. Сопоставление слов, различающихся одним звуком. Единство звукового состава слова и его значения.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Учение — это труд. Обязанности ученика.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характеризовать выделенный звук с опорой на таблицу.   Доказывать, что звук [ы] гласный.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звук [ы] и букву, его обозначающую.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Находить слова с буквой ы в текстах на страницах «Азбуки».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букву ы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Записывать слова, содержащие буквы и, ы, с комментированием.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формулировать (под руководством учителя) обязанности ученика на основе сознания собственного личного опыта.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вывод: учение-это труд.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Строить высказывания о своем отношении к учебному труду.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место нового звука в слове. Приводить примеры слов со звуком [ы]. Характеризовать особенности буквы 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рассказ по сюжетной картинке. Объяснять смысл пословицы.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образец изучаемой буквы, выделять элементы в строчных и письменных буквах.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паре: придумывать слова с изученными гласными, отвечать по очереди, произносить слова отчетливо, внимательно слушать ответ товарища, оценивать его правильность, оценивать результаты совместной работы.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воспроизводить форму изучаемой буквы и ее соединения с другой буквой по алгоритму. Соблюдать соразмерность элементов букв по высоте, ширине и углу наклона. Контролировать и оценивать правильность собственных действий при выполнении задания.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14/17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Гласный звук [у],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У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,у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(с.38-41)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У, у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(с.11-13)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Особенности произнесения нового звука. Характеристика нового звука.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Повторение гласных звуков [а], [о], [и], [ы].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Ученье — путь к уменью. Качества прилежного ученика.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слышать звук [у] в произносимых словах, определять место нового звука в слове. Узнавать, сравнивать и различать заглавную и строчную, печатную и письменную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У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,у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Объяснять роль восклицательного знака. Соблюдать восклицательную интонацию при чтении восклицательных предложений.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У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,у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У,у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умение  называть качества прилежного ученика.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характеризовать звук [у] с опорой на таблицу.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Доказывать, что звук [у] гласный.  Приводить примеры слов со звуком [у] в начале, середине и в конце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Конструировать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У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,у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из различных материалов .Выполнять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звуковой анализ слов, соотносить написанные слова со схемой – моделью.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паре: анализировать работу товарища и оценивать ее по критериям, данным учителем.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оценивать свои достижения и достижения других учащихся.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  <w:p w:rsidR="000102AD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0102AD" w:rsidRPr="0014709E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BA6148" w:rsidRPr="0014709E" w:rsidTr="006D3499">
        <w:tc>
          <w:tcPr>
            <w:tcW w:w="15452" w:type="dxa"/>
            <w:gridSpan w:val="12"/>
          </w:tcPr>
          <w:p w:rsidR="00BA6148" w:rsidRPr="0014709E" w:rsidRDefault="00BA6148" w:rsidP="00BA6148">
            <w:pPr>
              <w:jc w:val="center"/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Букварный период (130 ч.)</w:t>
            </w: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  <w:r w:rsidR="007C6C85">
              <w:rPr>
                <w:rFonts w:ascii="Times New Roman" w:hAnsi="Times New Roman" w:cs="Times New Roman"/>
                <w:color w:val="000000"/>
              </w:rPr>
              <w:t>5</w:t>
            </w:r>
            <w:r w:rsidRPr="0014709E">
              <w:rPr>
                <w:rFonts w:ascii="Times New Roman" w:hAnsi="Times New Roman" w:cs="Times New Roman"/>
                <w:color w:val="000000"/>
              </w:rPr>
              <w:t>/1</w:t>
            </w:r>
            <w:r w:rsidR="007C6C8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[н], [н’].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,н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(с.42-45)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,н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(с.14-15)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Твёрдость и мягкость согласных звуков. Смыслоразличительная функция твёрдых и мягких согласных звуков. Обозначение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твёрдых и мягких согласных на схеме-модели слова. Функция букв, обозначающих гласный звук в открытом слоге.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Способ чтения прямого слога (ориентация на букву, обозначающую гласный звук).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Чтение слияний согласного с гласным в слогах.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Знакомство с двумя видами чтени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>орфографическим и орфоэпическим.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Любовь к Родине. Труд на благо Родины.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Н, н.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узнавать, сравнивать и различать заглавную и строчную, печатную и письменную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,н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Соотносить новые звуки и буквы их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обозначающие.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Обозначать твердость и мягкость согласных на схемах-моделях.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Воспроизводить звуковую форму слова по его буквенной записи с учетом орфоэпических правил. Самостоятельно читать предложения.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,н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 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Н,н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чувство любви к Родине.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Рассуждать о необходимости трудиться на благо родной страны.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Характеризовать выделенные звуки с опорой на таблицу, доказывать, что звуки согласные.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пословиц. Определять разные значения одного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Сравнивать два вида чтения.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Наблюдать употребление заглавной буквы в именах.  Конструировать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Н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,н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из различных материалов.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слов, соотносить написанные слова со схемой-моделью. 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составлять устные высказывания по иллюстрации.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парах и группах: анализировать работу товарищей и оценивать ее по правилам.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Приводить примеры слов с  новыми буквами. Составлять слоги-слияния из букв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разрезной азбуки.  Читать предложения с паузами и интонацией в соответствии со знаками препинания.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</w:rPr>
              <w:t>Соблюд</w:t>
            </w:r>
            <w:r w:rsidRPr="0014709E">
              <w:rPr>
                <w:rFonts w:ascii="Times New Roman" w:hAnsi="Times New Roman" w:cs="Times New Roman"/>
                <w:color w:val="000000"/>
              </w:rPr>
              <w:t>ать соразмерность элементов букв по высоте, ширине и углу наклона.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Списывать без ошибок с письменного шрифта.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0102AD" w:rsidRPr="0014709E" w:rsidRDefault="000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[с]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,[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с’],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С,с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(с.46-49)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C85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16)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Особенности артикуляции новых звуков.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Формирование навыка слогового чтения. Чтение слогов с новой буквой.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короткого текста.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Наблюдение над родственными словами.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 осеннем лесу. Бережное отношение к природе.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[с’].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с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оценивания выполненной работы.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Предметные: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 в процессе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-звукового анализа, наблюдать над особенностями их произнесения.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Узнавать, сравнивать и различать заглавную и строчную, печатную и письменную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новые звуки и буквы их обозначающие.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слова из букв и слогов.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всл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ух.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над изменением формы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чувство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прекрасного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Характеризовать выделенные звуки с опорой на таблицу, доказывать, что они согласные, сравнивать 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Соотносить новую звуки и букву, их обозначающую.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Выкладывать из букв разрезной азбуки слоги и слова с новыми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Составлять слова из букв и слогов.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над родственными словами.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Сравнивать печатную и письменную буквы. Писать слоги и слова с новыми буквами,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используя прием комментирования.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Восстанавливать деформированное предложение.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парах и тройках: анализировать работу товарищей и оценивать ее по образцу.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Сравнивать, группировать и классифицировать все изученные буквы.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бордюрные рисунки по контуру.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Соблюдать соразмерность элементов букв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17/</w:t>
            </w:r>
            <w:r w:rsidR="001A71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буква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с</w:t>
            </w:r>
            <w:r w:rsidRPr="0014709E">
              <w:rPr>
                <w:rFonts w:ascii="Times New Roman" w:hAnsi="Times New Roman" w:cs="Times New Roman"/>
                <w:color w:val="000000"/>
              </w:rPr>
              <w:t>. (с.17)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Письмо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с</w:t>
            </w:r>
            <w:r w:rsidRPr="0014709E">
              <w:rPr>
                <w:rFonts w:ascii="Times New Roman" w:hAnsi="Times New Roman" w:cs="Times New Roman"/>
                <w:color w:val="000000"/>
              </w:rPr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С,с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 Правильно записывать имена собственные.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чувство прекрасного.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сравнивать печатную и письменную буквы.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рассказ по заданной учителем теме.  Писать слоги и слова с новыми буквами, используя прием  комментирования.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Работать в группе: отвечать по очереди, произносить слова отчетливо, внимательно слушать ответы товарищей, оценивать правильность ответов.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Работать в парах и тройках: анализировать работу товарищей и оценивать ее по образцу.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Сравнивать, группировать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классифицировать все изученные буквы. Обводить бордюрные рисунки по контуру.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Соблюдать соразмерность элементов букв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18/</w:t>
            </w:r>
            <w:r w:rsidR="001A715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[к], [к’],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,к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(с.50-53)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,к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18)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чтения. Чтение слогов с новой буквой.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короткого текста.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Сельскохозяйственные работы. Труженики села.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Рисование бордюров.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[к’].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к.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 соотносить новые звуки и букву, их обозначающую.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Читать слоги-слияния и слова с новой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слова из букв и слогов.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,к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Грамотно оформлять на письме восклицательное и повествовательное предложение.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Выкладывать из букв разрезной азбуки слоги и слова с новыми буквами.      Приводить примеры слов с новыми буквами.   Составлять рассказ по сюжетной картинке.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Разгадывать ребусы: определять цель задания, моделировать алгоритм его выполнения. Объяснять разные значения одного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слоги и слова с новыми буквами, используя прием комментирования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правила работы в группе. Уметь выстраивать свои высказывания.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Отвечать на вопросы учителя по тексту и иллюстрации.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Произносить предложение с разной интонацией.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Отвечать на итоговые вопросы урока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бордюрные рисунки по контуру.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Воспроизводить форму изучаемой буквы и ее соединения с другой буквой по алгоритму.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Соблюдать соразмерность элементов букв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1A7159">
              <w:rPr>
                <w:rFonts w:ascii="Times New Roman" w:hAnsi="Times New Roman" w:cs="Times New Roman"/>
                <w:color w:val="000000"/>
              </w:rPr>
              <w:t>/22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[к], [к’],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,к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(с.50-53)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,к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18-19)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Согласные звуки [к], [к</w:t>
            </w:r>
            <w:r w:rsidRPr="0014709E">
              <w:rPr>
                <w:rFonts w:ascii="Times New Roman" w:hAnsi="Times New Roman" w:cs="Times New Roman"/>
                <w:color w:val="000000"/>
                <w:vertAlign w:val="superscript"/>
              </w:rPr>
              <w:t>,</w:t>
            </w:r>
            <w:r w:rsidRPr="0014709E">
              <w:rPr>
                <w:rFonts w:ascii="Times New Roman" w:hAnsi="Times New Roman" w:cs="Times New Roman"/>
                <w:color w:val="000000"/>
              </w:rPr>
              <w:t>], твёрдые и мягкие; заглавная, строчная, печатная и письменная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к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Рисование бордюров.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[к’].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к.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 соотносить новые звуки и букву, их обозначающую. Читать слоги-слияния и слова с новой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слова из букв и слогов.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,к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Грамотно оформлять на письме восклицательное и повествовательное предложение.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Выкладывать из букв разрезной азбуки слоги и слова с новыми буквами.      Приводить примеры слов с новыми буквами.   Составлять рассказ по сюжетной картинке. Объяснять смысл пословицы.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Разгадывать ребусы: определять цель задания, моделировать алгоритм его выполнения. Объяснять разные значения одного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слоги и слова с новыми буквами, используя прием комментирования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правила работы в группе. Уметь выстраивать свои высказывания.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учителя по тексту и иллюстрации.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Произносить предложение с разной интонацией.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Обводить бордюрные рисунки по контуру.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Воспроизводить форму изучаемой буквы и ее соединения с другой буквой по алгоритму.  Соблюдать соразмерность элементов букв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="001A7159">
              <w:rPr>
                <w:rFonts w:ascii="Times New Roman" w:hAnsi="Times New Roman" w:cs="Times New Roman"/>
                <w:color w:val="000000"/>
              </w:rPr>
              <w:t>/23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[т], [т’],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(с.52-59)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(с.20-21)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Формирование навыка плавного слогового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короткого текста.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Животные и растения в сказках, рассказах и на картинах художников.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Т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т.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Списывание предложений с письменного шрифта. Списывание с письменного шрифта. Создание письменных текстов.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выделять новые звуки в процессе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-звукового анализа.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Характеризовать выделенные звуки, сравнивать их по твердости-мягкости.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Слышать и различать новые звуки в словах. Соотносить новые звуки и букву, их обозначающую. Читать слоги-слияния и слова с новой буквой.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Т,т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Приводить примеры слов с новыми буквами.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Выкладывать из букв разрезной азбуки слоги и слова с новыми буквами. 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животных и растения, изображенных на иллюстрациях, составлять о них предложения.  Задавать учителю и одноклассникам познавательные вопросы о растениях и животных. Определять разные значения одного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слоги и слова с новыми буквами, используя прием комментирования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умение   отвечать на вопросы учителя по тексту и иллюстрации. Внимательно слушать друг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друга, внятно четко давать полный ответ на заданный вопрос, оценивать ответ товарища в доброжелательной форме.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Читать предложения с интонацией и паузами в соответствии со знаками препинания.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написанную букву, выбирать наиболее удавшийся вариант, ориентироваться на лучший вариант в процессе письма.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Соблюдать соразмерность элементов букв по высоте, ширине и углу наклона.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  <w:r w:rsidR="001A7159">
              <w:rPr>
                <w:rFonts w:ascii="Times New Roman" w:hAnsi="Times New Roman" w:cs="Times New Roman"/>
                <w:color w:val="000000"/>
              </w:rPr>
              <w:t>/24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8E4AD5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[т], [т’],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(с.52-59)</w:t>
            </w: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 (с.20-21)</w:t>
            </w: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Формирование навыка плавного слогового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короткого текста.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Животные и растения в сказках, рассказах и на картинах художников.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Т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т.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Списывание предложений с письменного шрифта. Списывание с письменного шрифта. Создание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письменных текстов.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Предметные: у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меть выделять новые звуки в процессе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-звукового анализа. Характеризовать выделенные звуки, сравнивать их по твердости-мягкости. Слышать и различать новые звуки в словах. Соотносить новые звуки и букву, их обозначающую. Читать слоги-слияния и слова с новой буквой.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Приводить примеры слов с новыми буквами.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Выкладывать из букв разрезной азбуки слоги и слова с новыми буквами. 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животных и растения, изображенных на иллюстрациях, составлять о них предложения. Задавать учителю и одноклассникам познавательные вопросы о растениях и животных. Определять разные значения одного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Писать слоги и слова с новыми буквами, используя прием комментирования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умение   отвечать на вопросы учителя по тексту и иллюстрации. Внимательно слушать друг друга, внятно четко давать полный ответ на заданный вопрос, оценивать ответ товарища в доброжелательной форме.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читать предложения с интонацией и паузами в соответствии со знаками препинания. Анализировать написанную букву, выбирать наиболее удавшийся вариант, ориентироваться на лучший вариант в процессе письма. Соблюдать соразмерность элементов букв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Повторение и закрепление написания изученных букв.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(с.22)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списывать без ошибок предложения, данные в прописи, грамотно обозначать границы предложения. Выполнять слого-звуковой анализ слов с опорой на схему-модель.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Составлять текст из 2-3-х предложений, записывать его под руководством учителя, используя приём комментирования.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Восстанавливать деформированное предложение, объяснять его смысл, определять границы. Дополнять предложения словами, закодированными в схемах и предметных картинках.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умение работать в группе.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Прогнозировать результат своей деятельности.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  <w:r w:rsidR="001A7159">
              <w:rPr>
                <w:rFonts w:ascii="Times New Roman" w:hAnsi="Times New Roman" w:cs="Times New Roman"/>
                <w:color w:val="000000"/>
              </w:rPr>
              <w:t>/26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[л], [л’],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,л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(с.60-65).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л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4709E">
              <w:rPr>
                <w:rFonts w:ascii="Times New Roman" w:hAnsi="Times New Roman" w:cs="Times New Roman"/>
                <w:color w:val="000000"/>
              </w:rPr>
              <w:t>23)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Звонкие и глухие согласные.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Формирование навыка плавного слогового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короткого текста.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Досуг первоклассников: чтение, прогулки, игры на свежем воздухе. Правила поведения в гостях.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Практическое овладение диалогической формой речи.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Работа над речевым этикетом: приветствие, прощание, благодарность, обращение с просьбой.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[л’].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Л, л.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Рисование бордюров. Списывание с письменного шрифта. Правописание имён собственных. Предложения с вопросительной интонацией.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  «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?», «.». Оформление границ предложения. Интонирование различных предложений.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Читать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всл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ух. Определять основную мысль текста. Озаглавливать текст. Называть сказки К. Чуковского, читать отрывки из сказок наизусть. Называть правильно элементы буквы Л, л. Писать буквы Л, л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Находить соответствия между схемами-моделями и предметными картинками. Преобразовывать слова (колос-сокол). Наблюдать над значением слов. Определять значение слова в контексте. Писать слоги, слова с новой буквой, используя приём комментирования. Правильно записывать имена собственные. Грамотно оформлять на письме вопросительное предложение.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Работать в группе: наблюдать за изменениями слов, сравнивать слова в парах, придумывать аналогичные пары слов, отвечать по очереди, внимательно слушать ответы товарищей, оценивать правильность ответов. Выполнять правила работы в группе.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Отвечать на итоговые вопросы урока и оценивать свои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достижения. Соблюдать соразмерность элементов буквы по высоте, ширине и углу наклона. Списывать без ошибок с письменного шрифта.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Соотносить текст и иллюстрацию.   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  <w:r w:rsidR="001A7159">
              <w:rPr>
                <w:rFonts w:ascii="Times New Roman" w:hAnsi="Times New Roman" w:cs="Times New Roman"/>
                <w:color w:val="000000"/>
              </w:rPr>
              <w:t>/27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[л], [л’],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,л</w:t>
            </w:r>
            <w:proofErr w:type="spellEnd"/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(с.60-65).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,л</w:t>
            </w:r>
            <w:proofErr w:type="spellEnd"/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24).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Согласные звуки [л], [л</w:t>
            </w:r>
            <w:r w:rsidRPr="0014709E">
              <w:rPr>
                <w:rFonts w:ascii="Times New Roman" w:hAnsi="Times New Roman" w:cs="Times New Roman"/>
                <w:color w:val="000000"/>
                <w:vertAlign w:val="superscript"/>
              </w:rPr>
              <w:t>,</w:t>
            </w:r>
            <w:r w:rsidRPr="0014709E">
              <w:rPr>
                <w:rFonts w:ascii="Times New Roman" w:hAnsi="Times New Roman" w:cs="Times New Roman"/>
                <w:color w:val="000000"/>
              </w:rPr>
              <w:t>], твёрдые и мягкие; заглавная, строчная, печатная и письменная буквы Л, л; речевой этикет, многозначные слова, слого-звуковой анализ слова.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[л’].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Л, л. </w:t>
            </w:r>
            <w:r w:rsidRPr="0014709E">
              <w:rPr>
                <w:rFonts w:ascii="Times New Roman" w:hAnsi="Times New Roman" w:cs="Times New Roman"/>
                <w:color w:val="000000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 «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?», «.». Оформление границ предложения. Интонирование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различных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предложении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Читать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всл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ух. Определять основную мысль текста. Озаглавливать текст. Называть сказки К. Чуковского, читать отрывки из сказок наизусть. Называть правильно элементы буквы Л, л. Писать буквы Л, л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Находить соответствия между схемами-моделями и предметными картинками. Преобразовывать слова (колос-сокол). Наблюдать над значением слов. Определять значение слова в контексте. Писать слоги, слова с новой буквой, используя приём комментирования. Правильно записывать имена собственные. Грамотно оформлять на письме вопросительное предложение.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Работать в группе: наблюдать за изменениями слов, сравнивать слова в парах, придумывать аналогичные пары слов, отвечать по очереди, внимательно слушать ответы товарищей, оценивать правильность ответов. Выполнять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правила работы в группе.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Отвечать на итоговые вопросы урока и оценивать свои достижения. Соблюдать соразмерность элементов буквы по высоте, ширине и углу наклона. Списывать без ошибок с письменного шрифта.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Соотносить текст и иллюстрацию.   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  <w:r w:rsidR="001A7159">
              <w:rPr>
                <w:rFonts w:ascii="Times New Roman" w:hAnsi="Times New Roman" w:cs="Times New Roman"/>
                <w:color w:val="000000"/>
              </w:rPr>
              <w:t>/28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[р’], буквы Р, р.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(с.66-69)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,р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26-27)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Формирование навыка плавного слогового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Уход за комнатными растениями.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Читать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всл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ух.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основную мысль текста. Называть правильно элементы букв.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слоги, слова,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Задавать вопросы познавательного характера о комнатных растениях. Рассуждать о том, где можно найти необходимую информацию. Определять значение слова в контексте.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пословицы. Объяснять разные значения многозначных слов. Устанавливать соответствие между звуковой формой слова и его схемой-моделью. Сравнивать элементы.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элементы в нахождении строчных и прописных гласных букв.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Отвечать на вопросы учителя по содержанию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Осваивать правила выполнения работы в паре на основе образца, заданного учителем.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Составлять план урока в соответствии с заданиями на странице прописей. Выполнять задания в соответствии с требованиями учителя. Воспроизводить форму буквы и ее соединения по алгоритму. Соблюдать соразмерность элементов буквы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  <w:r w:rsidR="001A7159">
              <w:rPr>
                <w:rFonts w:ascii="Times New Roman" w:hAnsi="Times New Roman" w:cs="Times New Roman"/>
                <w:color w:val="000000"/>
              </w:rPr>
              <w:t>/29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[р’], буквы Р, р.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(с.66-69)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,р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26-27)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[р</w:t>
            </w:r>
            <w:r w:rsidRPr="0014709E">
              <w:rPr>
                <w:rFonts w:ascii="Times New Roman" w:hAnsi="Times New Roman" w:cs="Times New Roman"/>
                <w:color w:val="000000"/>
                <w:vertAlign w:val="superscript"/>
              </w:rPr>
              <w:t>,</w:t>
            </w:r>
            <w:r w:rsidRPr="0014709E">
              <w:rPr>
                <w:rFonts w:ascii="Times New Roman" w:hAnsi="Times New Roman" w:cs="Times New Roman"/>
                <w:color w:val="000000"/>
              </w:rPr>
              <w:t>], твёрдые и мягкие; заглавная, строчная, печатная и письменная буквы Р, р; речевой этикет, многозначные слова, слого-звуковой анализ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Письмо слогов и слов. Письменный ответ на вопрос.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Читать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всл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ух. Определять основную мысль текста. Называть правильно элементы букв.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слоги, слова,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Задавать вопросы познавательного характера о комнатных растениях. Рассуждать о том, где можно найти необходимую информацию. Определять значение слова в контексте.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смысл пословицы. Объяснять разные значения многозначных слов. Устанавливать соответствие между звуковой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формой слова и его схемой-моделью. Сравнивать элементы.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элементы в нахождении строчных и прописных гласных букв.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учителя по содержанию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Осваивать правила выполнения работы в паре на основе образца, заданного учителем.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план урока в соответствии с заданиями на странице прописей.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задания в соответствии с требованиями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Воспроизводить форму буквы и ее соединения по алгоритму.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Соблюдать соразмерность элементов буквы по высоте, ширине и углу наклона.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Повторение изученных букв (с. 25)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предложенной учителем.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списывать без ошибок предложения, данные в прописи, грамотно обозначать границы предложения. Выполнять слого-звуковой анализ слов с опорой на схему-модель.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Составлять текст из 2-3-х предложений, записывать его под руководством учителя, используя приём комментирования.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Восстанавливать деформированное предложение, объяснять его смысл, определять границы. Дополнять предложения словами, закодированными в схемах и предметных картинках.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умение работать в группе.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Прогнозировать результат своей деятельности.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7C6C85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 w:rsidR="001A715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[в], [в’],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70-73).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Строчная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заглавная буквы В, 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(с.28-29). 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Физкультура. Спортивные игры. Роль физкультуры и спорта в укреплении здоровья.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[в’].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в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Рисование бордюров. Дополнение предложений словами по смыслу. Оформление границ предложения. Запись и интонирование предложений, различных по цели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высказывания и интонации. Списывание с письменного шрифта. Письменный ответ на вопрос.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Определять основную мысль текста. Озаглавливать текст. Называть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в. Писать буквы В, в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смысл пословицы. Наблюдать за изменением слов. Находить в словах общую часть.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разные значения многозначных слов. Анализировать образец изучаемой буквы, выделять элементы в строчных и письменных буквах. Сравнивать печатную и письменную буквы. Грамотно оформлять на письме вопросительное, восклицательное и повествовательное предложения. Правильно интонировать при чтении вопросительное, восклицательное и повествовательное предложения. Сравнивать, группировать, и классифицировать все изученные буквы.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Читать рассказ и отвечать на вопросы по содержанию. Сравнивать написанные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в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образцом. 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Выполнять гигиенические правила письма.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Соблюдать соразмерность элементов буквы по высоте, ширине и углу наклона. Писать слоги, слова с новой буквой, используя приём комментирования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7C6C85">
              <w:rPr>
                <w:rFonts w:ascii="Times New Roman" w:hAnsi="Times New Roman" w:cs="Times New Roman"/>
                <w:color w:val="000000"/>
              </w:rPr>
              <w:t>7</w:t>
            </w:r>
            <w:r w:rsidRPr="0014709E">
              <w:rPr>
                <w:rFonts w:ascii="Times New Roman" w:hAnsi="Times New Roman" w:cs="Times New Roman"/>
                <w:color w:val="000000"/>
              </w:rPr>
              <w:t>/</w:t>
            </w:r>
            <w:r w:rsidR="001A715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[в], [в’],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70-73).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Строчная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заглавная буквы В, в. (с.30).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Согласные звуки [в], [в</w:t>
            </w:r>
            <w:r w:rsidRPr="0014709E">
              <w:rPr>
                <w:rFonts w:ascii="Times New Roman" w:hAnsi="Times New Roman" w:cs="Times New Roman"/>
                <w:color w:val="000000"/>
                <w:vertAlign w:val="superscript"/>
              </w:rPr>
              <w:t>,</w:t>
            </w:r>
            <w:r w:rsidRPr="0014709E">
              <w:rPr>
                <w:rFonts w:ascii="Times New Roman" w:hAnsi="Times New Roman" w:cs="Times New Roman"/>
                <w:color w:val="000000"/>
              </w:rPr>
              <w:t>], твёрдые и мягкие; заглавная, строчная, печатная и письменная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в; речевой этикет, многозначные слова, слого-звуковой анализ слова, ребус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[в’].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в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Рисование бордюров. Дополнение предложений словами по смыслу. Оформление границ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Определять основную мысль текста. Озаглавливать текст. Называть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в. Писать буквы В, в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смысл пословицы. Наблюдать за изменением слов. Находить в словах общую часть.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разные значения многозначных слов. Анализировать образец изучаемой буквы, выделять элементы в строчных и письменных буквах. Сравнивать печатную и письменную буквы. Грамотно оформлять на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письме вопросительное, восклицательное и повествовательное предложения. Правильно интонировать при чтении вопросительное, восклицательное и повествовательное предложения. Сравнивать, группировать, и классифицировать все изученные буквы.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рассказ и отвечать на вопросы по содержанию. Сравнивать написанные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в с образцом. 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Выполнять гигиенические правила письма.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Соблюдать соразмерность элементов буквы по высоте, ширине и углу наклона. Писать слоги, слова с новой буквой, используя приём комментирования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63" w:type="dxa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1A71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Гласные буквы Е, е.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74-79)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и заглавная буквы Е, 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(с.31-32).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е </w:t>
            </w:r>
            <w:r w:rsidRPr="0014709E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 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е — </w:t>
            </w:r>
            <w:r w:rsidRPr="0014709E">
              <w:rPr>
                <w:rFonts w:ascii="Times New Roman" w:hAnsi="Times New Roman" w:cs="Times New Roman"/>
                <w:color w:val="000000"/>
              </w:rPr>
              <w:t>показатель мягкости предшествующего согласного в слоге-слиянии.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Чтение слов с новой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буквой, чтение предложений и коротких текстов. Чтение предложений с интонацией и паузами в соответствии со знаками препинания. В лесу. Растительный и животный мир леса. На реке. Речные обитатели.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’э], [’э]. Двойная роль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е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предыдущего согласного на письме.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е</w:t>
            </w:r>
            <w:r w:rsidRPr="0014709E">
              <w:rPr>
                <w:rFonts w:ascii="Times New Roman" w:hAnsi="Times New Roman" w:cs="Times New Roman"/>
                <w:color w:val="000000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определять количество слогов, количество звуков в каждом слоге, делать вывод о том, что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слове ели два слога-слияния. Узнавать, сравнивать и различать заглавную и строчную, печатную и письменную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е. Читать слоги-слияния с буквой е.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всл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ух. Озаглавливать текст.  Называть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е. 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Писать буквы Е, е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способность к самооценке.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схему-модель слова.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особенность буквы е (обозначать целый слог-слияние – два звука). Сопоставлять буквенные записи и схемы-модели слов. Делать вывод (под руководством учителя): если в слиянии после мягкого согласного слышится звук [‘э], то пишется буква е. Заменять слово близким по значению. Подбирать к словам слова с противоположным значением. Наблюдать за образованием новых слов. Находить общую часть в этих словах. Распространять предложения. Выполнять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’э], [‘э].  Грамотно оформлять на письме вопросительное, восклицательное и повествовательное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Работать в паре: договариваться, кто какое слово будет искать в тексте. Внимательно слушать ответы друг друга, исправлять ошибки, оценивать результат совместной работы. Выполнять правила работы в малой группе, в парах.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познавательную задачу урока. Осуществлять решение познавательной задачи под руководством учителя. Оценивать свои достижения. Анализировать написанную букву, выбирать наиболее удавшийся вариант, обозначать его условным знаком (точкой), ориентироваться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лучший вариант в процессе письма. Соблюдать соразмерность элементов буквы по высоте, ширине и углу наклона.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[п’],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П,п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(с.80-85)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п.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>Пропись №3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с.3-4) 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Профессии родителей.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[п’].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п. </w:t>
            </w:r>
            <w:r w:rsidRPr="0014709E">
              <w:rPr>
                <w:rFonts w:ascii="Times New Roman" w:hAnsi="Times New Roman" w:cs="Times New Roman"/>
                <w:color w:val="000000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Объяснять роль гласных е и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,п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п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Грамотно оформлять на письме все виды предложений.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 ф</w:t>
            </w:r>
            <w:r w:rsidRPr="0014709E">
              <w:rPr>
                <w:rFonts w:ascii="Times New Roman" w:hAnsi="Times New Roman" w:cs="Times New Roman"/>
                <w:color w:val="000000"/>
              </w:rPr>
              <w:t>ормировать мотивацию учебной деятельности.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14709E">
              <w:rPr>
                <w:rFonts w:ascii="Times New Roman" w:hAnsi="Times New Roman" w:cs="Times New Roman"/>
                <w:color w:val="000000"/>
              </w:rPr>
              <w:t>лассифицировать слова в соответствии с их значением (слова, называющие предметы; слова, называющие действия).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Сравнивать, группировать и классифицировать все изученные буквы.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 новыми звуками.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самостоятельно предложения по образцу и записывать их в прописи.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формировать умение выстраивать свои мнения.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Повторение изученных букв.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Письмо слов и предложений с изученными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br/>
              <w:t xml:space="preserve"> (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.5)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изученного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Слого-звуковой анализ слов со звуками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[п’].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п. </w:t>
            </w:r>
            <w:r w:rsidRPr="0014709E">
              <w:rPr>
                <w:rFonts w:ascii="Times New Roman" w:hAnsi="Times New Roman" w:cs="Times New Roman"/>
                <w:color w:val="000000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называть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п.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п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 новыми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[‘п]. Дополнять предложения словами, закодированными в схемах-моделях. Вставлять пропущенные буквы в слова, объяснять смысл каждого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Коммуникативные: ф</w:t>
            </w:r>
            <w:r w:rsidRPr="0014709E">
              <w:rPr>
                <w:rFonts w:ascii="Times New Roman" w:hAnsi="Times New Roman" w:cs="Times New Roman"/>
                <w:color w:val="000000"/>
              </w:rPr>
              <w:t>ормулировать тему высказывания, перебирать варианты тем, предложенных другими учащимися, выбирать лучший, обосновывать свой выбор. Выполнять правила работы в малой группе.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Соблюдать соразмерность элементов буквы по высоте, ширине и углу наклона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слоги, слова с новой буквой, используя приём комментирования.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Использовать правила оценивания своей работы.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[м‘], буквы М, 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(с.86-91)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и заглавная буква М, м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4709E">
              <w:rPr>
                <w:rFonts w:ascii="Times New Roman" w:hAnsi="Times New Roman" w:cs="Times New Roman"/>
                <w:color w:val="000000"/>
              </w:rPr>
              <w:t>6)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Москва — столица России.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[м’].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м.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Уметь выделять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[м‘] из слов, характеризовать их, сравнивать, обозначать буквой, распознавать в словах новые звуки, читать слоги и слова с изученной буквой. Группировать изученные гласные по общему признаку.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Отвечать на вопросы по иллюстрации. Составлять рассказ по иллюстрации. Выполнять слого-звуковой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анализ слов с новыми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[м’].  Дополнять предложения, данные в прописи, словами, закодированными в схемах-моделях, и записывать их, используя прием комментирования. Грамотно оформлять на письме все виды предложений.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Использовать прием антиципации при чтении слов, объяснять смысл получившихся слов, записывать получившиеся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[м‘]. Буквы М, м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бобщение изученного о буквах и звуках.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(с.86-91)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М, м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(с.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14709E">
              <w:rPr>
                <w:rFonts w:ascii="Times New Roman" w:hAnsi="Times New Roman" w:cs="Times New Roman"/>
                <w:color w:val="000000"/>
              </w:rPr>
              <w:t>7-8)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[м’].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М, м.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Письмо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элементов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М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[м‘] из слов, характеризовать их, сравнивать, обозначать буквой, распознавать в словах новые звуки, читать слоги и слова с изученной буквой. Группировать изученные согласные по глухости-твёрдости.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,м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по содержанию текста. Определять основную мысль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 новыми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[м’].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Дополнять предложения, данные в прописи, словами, закодированными в схемах-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моделях, и записывать их, используя прием комментирования.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Грамотно оформлять на письме все виды предложений.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Использовать прием антиципации при чтении слов, объяснять смысл получившихся слов, записывать получившиеся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[з], [з’],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,з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Сопоставление слогов и слов с буквами з 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(с.92-97)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A973ED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</w:t>
            </w:r>
            <w:r w:rsidRPr="001C57D9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A973ED">
              <w:rPr>
                <w:rFonts w:ascii="Times New Roman" w:hAnsi="Times New Roman" w:cs="Times New Roman"/>
                <w:color w:val="000000"/>
              </w:rPr>
              <w:t xml:space="preserve">Строчная и заглавная буквы </w:t>
            </w:r>
            <w:proofErr w:type="spellStart"/>
            <w:r w:rsidRPr="00A973ED">
              <w:rPr>
                <w:rFonts w:ascii="Times New Roman" w:hAnsi="Times New Roman" w:cs="Times New Roman"/>
                <w:color w:val="000000"/>
              </w:rPr>
              <w:t>З</w:t>
            </w:r>
            <w:proofErr w:type="gramStart"/>
            <w:r w:rsidRPr="00A973ED">
              <w:rPr>
                <w:rFonts w:ascii="Times New Roman" w:hAnsi="Times New Roman" w:cs="Times New Roman"/>
                <w:color w:val="000000"/>
              </w:rPr>
              <w:t>,з</w:t>
            </w:r>
            <w:proofErr w:type="spellEnd"/>
            <w:proofErr w:type="gramEnd"/>
            <w:r w:rsidRPr="00A973ED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 9)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 зоопарке.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з.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Письмо элементов буквы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широкой строке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взаимооценка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[з], [з’] из слов, характеризовать их, сравнивать, обозначать буквой, распознавать в словах новые звуки, читать слоги и слова с изученной буквой. Сопоставлять попарно слоги с буквами с и з (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за, со –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, си –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т.д.)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азличать парные по глухости-звонкости согласные звуки [з] - [с] и [з’] - [с’]. Называть 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з.  Писать букву  з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рассказ по иллюстрации. Отвечать на вопросы по содержанию текста. Соотносить содержание текста с сюжетной картинкой. Наблюдать над словами с буквами з 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конце (ползут – полз, леса – лес). Делать вывод: в конце слова на месте букв з и с произносится один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 тот же звук –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 Устанавливать способ определения буквы согласного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конце слов: надо изменить слово (полз – ползут). Выполнять слого-звуковой анализ слов с новыми звуками [з], [з’]. Дополнять предложения, данные в прописи, словами, закодированными в схемах-моделях, и записывать их, используя прием комментирования.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Грамотно оформлять на письме все виды предложений. Использовать прием антиципации при чтении слов, объяснять смысл получившихся слов, записывать получившиеся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формулировать собственное мнение и позицию. 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D00B82" w:rsidRDefault="00D00B82">
            <w:pPr>
              <w:rPr>
                <w:rFonts w:ascii="Times New Roman" w:hAnsi="Times New Roman" w:cs="Times New Roman"/>
                <w:b/>
              </w:rPr>
            </w:pPr>
            <w:r w:rsidRPr="00D00B82">
              <w:rPr>
                <w:rFonts w:ascii="Times New Roman" w:hAnsi="Times New Roman" w:cs="Times New Roman"/>
                <w:b/>
              </w:rPr>
              <w:t>1.11.2017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[з], [з’].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,з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Сопоставление слогов и слов с буквами з 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(с.92-97)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Р. – Письмо слов и предложений с буквами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,з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 10)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 зоопарке.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з.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Письмо элементов буквы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взаимооценка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[з], [з’] из слов, характеризовать их, сравнивать, обозначать буквой, распознавать в словах новые звуки, читать слоги и слова с изученной буквой. Сопоставлять попарно слоги с буквами с и з (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за, со –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, си –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т.д.)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азличать парные по глухости-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звонкости согласные звуки [з] - [с] и [з’] - [с’]. Называть 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з. Писать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буквуы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з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рассказ по иллюстрации. Отвечать на вопросы по содержанию текста. Соотносить содержание текста с сюжетной картинкой. Наблюдать над словами с буквами з 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конце (ползут – полз, леса – лес). Делать вывод: в конце слова на месте букв з и с произносится один и тот же звук –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 Устанавливать способ определения буквы согласного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конце слов: надо изменить слово (полз – ползут). Выполнять слого-звуковой анализ слов с новыми звуками [з], [з’]. Дополнять предложения, данные в прописи, словами, закодированными в схемах-моделях, и записывать их, используя прием комментирования.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 работать в группе, в паре.</w:t>
            </w:r>
          </w:p>
          <w:p w:rsidR="008E4AD5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Использовать правила при оценивании своей деятельности и деятельности товарищей в ситуациях, спланированных учителем.</w:t>
            </w: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5F0C4C" w:rsidRPr="0014709E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изученного материала по русскому языку. Письмо предложений с изученными буквами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9 - 11).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з. 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з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способность к самооценке.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Писать слоги, слова с изученными буквами, используя приём комментирования. Вставлять пропущенную букву в слово в соответствии со смысловым значением. Воспроизводить форму изучаемой буквы и её соединения с другой буквой по алгоритму.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письменно на вопрос текста, записывать ответ грамотно.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правила работы в группе, в паре.                                                                                                  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‘], буквы Б, б.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(с.98-105)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и заглавная буквы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,б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 12)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б.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Дополнение предложений словами по смыслу. Оформление границ предложения. Запись и интонирование различных видов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 из слов, характеризовать их, сравнивать, обозначать буквой, распознавать в словах новые звуки, читать слоги и слова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изученной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б.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б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Составлять рассказ по сюжетной картинке.  Читать текст. Определять главную мысль текста. Озаглавливать текст.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звуковой состав слов, сопоставлять его с буквенной записью.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Сравнивать печатную и письменную    буквы. Выполнять слого-звуковой анализ слов с новыми звуками 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‘].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слоги, слова с изученными буквами, используя приём комментирования. Дополнять предложения, данные в прописи, словами, закодированными в схемах-моделях, и записывать их, используя прием комментирования.    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выстраивать свои высказывания.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9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‘], буквы Б, б. Сопоставление слогов и слов с буквами б и п.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98 – 105).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Б,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(с. 13)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навыка плавного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б.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Дополнение предложений словами по смыслу. Оформление границ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предложения. Запись и интонирование различных видов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шрифта. Письменные ответы на вопросы.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из слов, характеризовать их, сравнивать, обозначать буквой, распознавать в словах новые звуки, читать слоги и слова с изученной буквой. Устанавливать сходство и различие в произнесении [б] 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[б’] и [п’]. Называть 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б.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б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                                                                                                    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Сопоставлять попарно слоги с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б. Наблюдать за артикуляцией звонких согласных [б], [б‘] и глухих согласных [п], [п‘] в парах.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звуковой состав слов, сопоставлять его с буквенной записью.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Устанавливать, что глухо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й[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п] на конце слов может обозначаться разными буквами – п и б. Наблюдать за изменением слова (столб – столбы). Сравнивать печатную и письменную    буквы. Писать слоги, слова с изученными буквами,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высказывать свои мнения.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урока и оценивать свои достижения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рифта.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9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‘], буквы Б, б. Чтение текстов с изученными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98 – 105).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–Списывание текстов с изученными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 14).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Б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б.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Рисование бордюров в широкой строке безотрывно. Наблюдение за изменением формы числа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существительного. Единственное и множественное число существительных (один — много).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Дополнение предложений словами по смыслу. Оформление границ предложения. Запись и интонирование различных видов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шрифта. Письменные ответы на вопросы.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 из слов, характеризовать их, сравнивать, обозначать буквой, распознавать в словах новые звуки, читать слоги и слова с изученной буквой. Устанавливать сходство и различие в произнесении [б] 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[б’] и [п’]. Называть 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б. Писать буквы Б, б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Сопоставлять попарно слоги с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б. Наблюдать за артикуляцией звонких согласных [б], [б‘] и глухих согласных [п], [п‘] в парах.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звуковой состав слов, сопоставлять его с буквенной записью.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Устанавливать, что глухо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й[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п] на конце слов может обозначаться разными буквами – п и б. Наблюдать за изменением слова (столб – столбы). Сравнивать печатную и письменную    буквы. Писать слоги, слова с изученными буквами,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работать в группе.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9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[д], [д‘], буквы Д, д.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106-109).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Д, д.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(с.16).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[д], [д’].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Д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д.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 звуки [д], [д’]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Читать текст.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д.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д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со звуками [д], [д‘].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рассказ на заданную тему по сюжетной картинке и опорными словами. Обводить бордюрные рисунки безотрывно. Правильно записывать имена собственные. Грамотно оформлять на письме все виды предложений. Отвечать правильно на вопрос текста, записывать ответ грамотно. Образовывать форму единственного и множественного числа существительных с опорой на слова один –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много и схему-модель. Употреблять в речи и записывать с заглавной буквы названия знакомых рек.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слушать собеседника и вести диалог.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9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сведений по русскому языку. Написание строчной и заглавной букв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д.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(с.17-18).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называть 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д.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д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понимание успеха в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звуками [д], [д‘].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слоги, слова с изученными буквами, используя приём комментирования.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Употреблять в речи и записывать с заглавной буквы названия знакомых рек.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поговорки, записывать поговорку без ошибок. Употреблять в соответствии со смысловым значением поговорку в устном высказывании.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задачи под руководством учителя.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972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[д], [д‘], буквы Д, д.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106-109).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и заглавная буквы Д, д. Списывание текстов.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(с.18-19).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[д], [д’].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Д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д. </w:t>
            </w:r>
            <w:r w:rsidRPr="0014709E">
              <w:rPr>
                <w:rFonts w:ascii="Times New Roman" w:hAnsi="Times New Roman" w:cs="Times New Roman"/>
                <w:color w:val="000000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 звуки [д], [д’] из слов, характеризовать их, сравнивать, обозначать буквой, распознавать в словах новые звуки, читать слоги и слова с изученной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Читать текст.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 правильно элементы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д.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д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со звуками [д], [д‘].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Личностные: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рассказ на заданную тему по сюжетной картинке и опорными словами. Обводить бордюрные рисунки безотрывно. Правильно записывать имена собственные. Грамотно оформлять на письме все виды предложений. Отвечать правильно на вопрос текста, записывать ответ грамотно. Образовывать форму единственного и множественного числа существительных с опорой на слова один – много и схему-модель. Употреблять в речи и записывать с заглавной буквы названия знакомых рек.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слушать собеседника и вести диалог.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ошибки. 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63" w:type="dxa"/>
          </w:tcPr>
          <w:p w:rsidR="008E4AD5" w:rsidRPr="0014709E" w:rsidRDefault="007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17" w:type="dxa"/>
            <w:gridSpan w:val="5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Гласные буквы Я, 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112-119).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Письмо строчной 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заглавной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букв Я,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(с.20-21)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я </w:t>
            </w:r>
            <w:r w:rsidRPr="0014709E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 — </w:t>
            </w:r>
            <w:r w:rsidRPr="0014709E">
              <w:rPr>
                <w:rFonts w:ascii="Times New Roman" w:hAnsi="Times New Roman" w:cs="Times New Roman"/>
                <w:color w:val="000000"/>
              </w:rPr>
              <w:t>показатель мягкости предшествующего согласного звука в слоге-слиянии.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’а], [’а]. Двойная роль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предыдущего согласного на письме.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Я, я.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а—я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>твёрдости/мягкости предыдущего согласного на письме.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обозначать слияние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’я] буквой я. Читать слоги-слияния с буквой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Сопоставлять слоги с гласными а и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над произнесением согласных в слогах-слияниях.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,я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,я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Познавательные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: </w:t>
            </w:r>
            <w:r w:rsidRPr="0014709E">
              <w:rPr>
                <w:rFonts w:ascii="Times New Roman" w:hAnsi="Times New Roman" w:cs="Times New Roman"/>
                <w:color w:val="000000"/>
              </w:rPr>
              <w:t>фронтальный опрос, беседа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аргументировать свою позицию и координировать её с позициями партнёров.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63" w:type="dxa"/>
          </w:tcPr>
          <w:p w:rsidR="008E4AD5" w:rsidRPr="0014709E" w:rsidRDefault="007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17" w:type="dxa"/>
            <w:gridSpan w:val="5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Гласные буквы Я, 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112-119).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Письмо строчной 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заглавной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букв Я,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(с.20-21)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я </w:t>
            </w:r>
            <w:r w:rsidRPr="0014709E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 — </w:t>
            </w:r>
            <w:r w:rsidRPr="0014709E">
              <w:rPr>
                <w:rFonts w:ascii="Times New Roman" w:hAnsi="Times New Roman" w:cs="Times New Roman"/>
                <w:color w:val="000000"/>
              </w:rPr>
              <w:t>показатель мягкости предшествующего согласного звука в слоге-слиянии.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’а], [’а]. Двойная роль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предыдущего согласного на письме.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Я, я.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Бордюры. Списывание предложений с печатного и письменного шрифта. Дополнение предложений словами по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смыслу с опорой на схему-модель. Дополнение текстов своими предложениями. Оформление границ предложения. Обозначение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а—я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>твёрдости/мягкости предыдущего согласного на письме.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обозначать слияние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’я] буквой я. Читать слоги-слияния с буквой я. Сопоставлять слоги с гласными а и я. Наблюдать над произнесением согласных в слогах-слияниях. Называть 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,я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Я,я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Выявлять способ чтения буквы я вначале слов и после гласных в середине и на конце слов. Делать вывод (под руководством учителя): буква я в начале слов и после гласных в середине и на конце слов читается одним и тем же способом – просто называется.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вывод (под руководством учителя): если в слиянии мягкого согласного слышится звук [‘а], то пишется буква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Находить в текстах слова с буквой я и объяснять, в каких случаях она обозначает слияние двух звуков, а в каких – мягкость предшествующих согласных. Выполнять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-звуковой анализ слов со звуками [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ja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], [‘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4709E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Правильно записывать имена собственные.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ориентироваться на партнёра по общению.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Отвечать на итоговые вопросы урока и оценивать свои достижения. Формировать умение адекватно понимать оценку взрослого и сверстника.</w:t>
            </w:r>
          </w:p>
          <w:p w:rsidR="008E4AD5" w:rsidRPr="0014709E" w:rsidRDefault="008E4AD5" w:rsidP="00035936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035936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035936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035936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035936">
            <w:pPr>
              <w:rPr>
                <w:rFonts w:ascii="Times New Roman" w:hAnsi="Times New Roman" w:cs="Times New Roman"/>
              </w:rPr>
            </w:pPr>
          </w:p>
          <w:p w:rsidR="008E4AD5" w:rsidRPr="0014709E" w:rsidRDefault="008E4AD5" w:rsidP="00035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78" w:type="dxa"/>
            <w:gridSpan w:val="2"/>
          </w:tcPr>
          <w:p w:rsidR="008E4AD5" w:rsidRPr="0014709E" w:rsidRDefault="007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02" w:type="dxa"/>
            <w:gridSpan w:val="4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Гласные буквы Я, я. Чтение текстов с изученными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112-119).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Закрепление написания букв Я,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(с.22)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’а], [’а]. Двойная роль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предыдущего согласного на письме.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Я, я.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своими предложениями. Оформление границ предложения. Обозначение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а—я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>твёрдости/мягкости предыдущего согласного на письме.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обозначать слияние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’я] буквой я. Читать слоги-слияния с буквой я. Сопоставлять слоги с гласными а и я. Наблюдать над произнесением согласных в слогах-слияниях. Называть 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,я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Я,я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Выявлять способ чтения буквы я вначале слов и после гласных в середине и на конце слов. Делать вывод (под руководством учителя): буква я в начале слов и после гласных в середине и на конце слов читается одним и тем же способом – просто называется.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вывод (под руководством учителя): если в слиянии мягкого согласного слышится звук [‘а], то пишется буква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Находить в текстах слова с буквой я и объяснять, в каких случаях она обозначает слияние двух звуков, а в каких – мягкость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предшествующих согласных.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ориентироваться на партнёра по общению.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Формировать умение осуществлять пошаговый контроль по результату.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7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Письмо текстов с изученными буквами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23)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’а], [’а]. Двойная роль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а, я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твёрдости—мягкости предыдущего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согласного на письме.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Я, я.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,я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,я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понимания причин успешности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-звуковой анализ слов со звуками [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ja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], [‘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14709E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Обозначать на письме твердость и мягкость предыдущего согласного соответствующими буквами а или я. Обозначать одной буквой я звуки [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ja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] в начале слова и после гласной. Толковать значение многозначных слов (язык), правильно употреблять их в устной речи.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формулировать собственное мнение и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Принимать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7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[г‘], буквы Г, г.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120-125)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строчной и заглавной букв Г, г.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24).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[г’].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Г, г.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 правильно элементы буквы Г, г.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Выделять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[г’]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ы и 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Писать буквы Г, г в соответствии с образцом. Выполнять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[г’].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Дополнять текст, данный в прописи, своими предложениями. Читать текст, находить в нём слова с заглавной буквы, объяснять употребление заглавной буквы в этих словах.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Сопоставлять попарно слоги с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 к. Наблюдать за артикуляцией звонких согласных [г], [г‘] в парах.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>Регулятивные: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  Использовать правила при оценивании своей деятельности и деятельности товарищей в ситуациях, спланированных учителем. Принимать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791914" w:rsidRDefault="00791914">
            <w:pPr>
              <w:rPr>
                <w:rFonts w:ascii="Times New Roman" w:hAnsi="Times New Roman" w:cs="Times New Roman"/>
                <w:b/>
              </w:rPr>
            </w:pPr>
            <w:r w:rsidRPr="00791914">
              <w:rPr>
                <w:rFonts w:ascii="Times New Roman" w:hAnsi="Times New Roman" w:cs="Times New Roman"/>
                <w:b/>
              </w:rPr>
              <w:t>27.11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[г‘], буквы Г, г. Сопоставление слогов и слов с буквами г и к.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120-125).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Г, г.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25-26).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букв. Сравнение печатной и письменной букв. Рисование бордюров в широкой строке безотрывно.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[г’].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Г, г.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Называть  правильно элементы буквы Г, г.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Выделять звуки [г],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 из слов, характеризовать их, сравнивать, обозначать буквой, распознавать в словах новые звуки, читать слоги и слова с изученной буквой. Устанавливать сходство и различие в произнесении [г] и  [к], [г’] и 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’]. Различать парные по звонкости-глухости согласные звуки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[г] и  [к], [г’] и 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 в словах.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мотивацию учебной деятельности.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Писать буквы Г, г в соответствии с образцом. Выполнять слого-звуковой анализ слов со звуками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[г’].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Правильно записывать имена собственные.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за употреблением запятой при обращении.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Дополнять текст, данный в прописи, своими предложениями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ыявлять отсутствие слияний с гласными буквами ы и я. Сопоставлять попарно слоги с буквами г и к. Анализировать звуковой состав слов, сопоставлять его с буквенной записью. Устанавливать, что глухой [к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]н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а конце слов может обозначаться буквами г и к.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Устанавливать способ определения буквы на месте глухого согласного звука.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слушать собеседника и вести диалог.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Использовать правила при оценивании своей деятельности и деятельности товарищей в ситуациях, спланированных учителем. Принимать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Мягкий согласный звук [ч’],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,ч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4-9).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буква ч, правописание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сочетаний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чу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27).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Рисование бордюров в широкой строке безотрывно. Слого-звуковой анализ слов со звуком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’]. Характеристика звука. Правописание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чу.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ч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Число имени существительного. Личные местоимения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я, они</w:t>
            </w:r>
            <w:r w:rsidRPr="0014709E">
              <w:rPr>
                <w:rFonts w:ascii="Times New Roman" w:hAnsi="Times New Roman" w:cs="Times New Roman"/>
                <w:color w:val="000000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 из слов, устанавливать с помощью учителя, что звук [ч’] всегда мягкий, глухой. Распознавать в словах новый звук. Характеризовать его, обозначать буквой.  Называть 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букву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слоги-слияния, устанавливать на основе наблюдений и сообщения учителя, что в слоге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пишется всегда а, 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слоге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чу всегда пишется у, поскольку звук [ч’] всегда мягкий, его мягкость не надо показывать особой буквой.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звуком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’]. Обозначать начало предложения заглавной буквой, а конец предложения знаками препинания.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собственное мнение и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C1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– Буква Ч.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4-9).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Заглавная буква Ч.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29)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Слого-звуковой анализ слов со звуком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’]. Характеристика звука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ч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Число имени существительного. Личные местоимения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я, они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Наблюдение за изменением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 из слов, устанавливать с помощью учителя, что звук [ч’] всегда мягкий, глухой. Распознавать в словах новый звук. Характеризовать его, обозначать буквой.  Называть  правильно элементы буквы ч.  Писать букву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слоги-слияния.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звуком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’]. Наблюдать за личными местоимениями я, они, изменением формы числа глагола.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Обозначать начало предложения заглавной буквой, а конец предложения знаками препинания. Вставлять пропущенные буквы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в слова в соответствии со смыслом слова. Разгадывать кроссворды.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учитывать разные мнения и обосновывать собственную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3D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буква ч. Сочетания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чу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28).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звуком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ч.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Правописание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чу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Правописание имён собственных. Работа по развитию речи: составление предложений о героях рассказа  А. Гайдара «Чук и Гек». Работа с пословицей.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букву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звуком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грамотно слова с сочетаниями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-ща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чу-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Обозначать начало предложения заглавной буквой, а конец предложения знаками препинания. Составлять предложения о героях литературного произведения, записывать лучшие из них.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Толковать смысл пословиц, употреблять правильно в речи.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планировать учебное сотрудничество с учителем и сверстниками.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свои достижения на уроке.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3D4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Буква ь – показатель мягкости предшествующих согласных звуков.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(с. 10-15).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30).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согласных на конце и в середине слова.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Чтение слов с новой буквой,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-. Списывание с печатного шрифта. Письменный ответ на вопрос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производить слого-звуковой анализ слова гуси (с опорой на схему).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Обозначать буквой ь мягкость согласных на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конце и в середине слов. Называть  правильно элементы буквы ь.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букву ь в соответствии с образцом. Писать грамотно слова с мягким знаком на конце и в середине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Устанавливать количество звуков в слове. Читать слова с ь в середине и в конце, производить их слого-звуковой анализ, обнаруживать несоответствие количества букв количеству звуков.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вывод: буква ь звука не обозначает, она нужна для обозначения мягкости предшествующего согласного звука.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Выполнять слого-звуковой анализ слов с мягким знаком на конце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количество букв и звуков в слове. Писать правильно имена собственные.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участвовать в обсуждении проблемы: «Как обозначить мягкость согласного на конце слова гусь?».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Отвечать на итоговые вопросы урока и оценивать свои достижения.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47/57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Буква ь – показатель мягкости предшествующих согласных звуков.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10-15).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Р. - Буква ь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31-32).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согласных на конце и в середине слова.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-. Списывание с печатного шрифта. Письменный ответ на вопрос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обозначать буквой ь мягкость согласных на конце и в середине слов.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букву ь в соответствии с образцом. Писать грамотно слова с мягким знаком на конце и в середине слова.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</w:t>
            </w:r>
            <w:r>
              <w:rPr>
                <w:rFonts w:ascii="Times New Roman" w:hAnsi="Times New Roman" w:cs="Times New Roman"/>
                <w:color w:val="000000"/>
              </w:rPr>
              <w:t>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 мягким знаком на конце слова. Соотносить количество букв и звуков в слове. Писать правильно имена собственные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Ч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итать текст.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по содержанию текста. Задавать вопросы по содержанию текста. Озаглавливать текст. Сравнивать написанную букву ь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Отвечать на итоговые вопросы урока и оценивать свои достижения.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Твёрдый согласный звук [ш],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ш. Сочетание ши.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(с.16-23).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буква ш. (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>Пропись №4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с. 3). 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ш.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правописание сочетания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ши</w:t>
            </w:r>
            <w:r w:rsidRPr="0014709E">
              <w:rPr>
                <w:rFonts w:ascii="Times New Roman" w:hAnsi="Times New Roman" w:cs="Times New Roman"/>
                <w:color w:val="000000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выделять звук [ш] из слов, наблюдать за произношением нового звука в словах, устанавливать на основе наблюдений, что звук [ш] глухой и всегда твёрдый. Распознавать в словах новый звук. Характеризовать его, обозначать буквой. Называть 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ш.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ш в соответствии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образцом. Писать грамотно слова с сочетанием ши.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слоги-слияния, устанавливать на основе наблюдений, что в слоге ши  пишется всегда и, в слоге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ше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е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Классифицировать слова в соответствии с их значением (слова, называющие предметы; слова, называющие действия.). Выполнять слого-звуковой анализ слов со звуком [ш]. Писать правильно имена собственные. Обозначать правильно границы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. Делать вывод (под руководством учителя): эти буквы не указывают на то, как надо произносить звук [ш]; звук [ш] всегда остаётся твёрдым.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высказывать своё мнение.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Твёрдый согласный звук [ш],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ш. Сочетание ши.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(с.16-23).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Заглавная буква Ш. (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>Пропись №4</w:t>
            </w:r>
            <w:r w:rsidRPr="0014709E">
              <w:rPr>
                <w:rFonts w:ascii="Times New Roman" w:hAnsi="Times New Roman" w:cs="Times New Roman"/>
                <w:color w:val="000000"/>
              </w:rPr>
              <w:t>, с. 4).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ш.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правописание сочетания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ши</w:t>
            </w:r>
            <w:r w:rsidRPr="0014709E">
              <w:rPr>
                <w:rFonts w:ascii="Times New Roman" w:hAnsi="Times New Roman" w:cs="Times New Roman"/>
                <w:color w:val="000000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распознавать в словах новый звук. Характеризовать его, обозначать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слова с изученной буквой. Называть  правильно элементы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ш.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ш в соответствии с образцом. Писать грамотно слова с сочетанием ши.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устанавливать на основе наблюдений, что в слоге ши  пишется всегда и, в слоге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ше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е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Классифицировать слова в соответствии с их значением (слова, называющие предметы; слова, называющие действия.). Выполнять слого-звуковой анализ слов со звуком [ш]. Писать правильно имена собственные. Обозначать правильно границы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слогов и слов с изученными буквами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(с.5)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Сопоставление букв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и, ш, И, Ш.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Слого-звуковой анализ слов с сочетаниями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ши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запись слов с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ши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 правильно элементы букв И,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и, ш.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И,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и, ш в соответствии с образцом. Писать грамотно слова с сочетанием ши.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звуком [ш], слов с сочетанием ши. Обозначать правильно границы предложения. Объяснять смысл пословицы, употреблять пословицу в своих устных высказываниях.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Твёрдый согласный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ж. Сопоставление звуков [ж] и [ш].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24-29).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Письмо строчной и заглавной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Ж, 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(с.6-7)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звуком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Ж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ж.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Правописание сочетания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же</w:t>
            </w:r>
            <w:r w:rsidRPr="0014709E">
              <w:rPr>
                <w:rFonts w:ascii="Times New Roman" w:hAnsi="Times New Roman" w:cs="Times New Roman"/>
                <w:color w:val="000000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Анна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—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Жанна</w:t>
            </w:r>
            <w:r w:rsidRPr="0014709E">
              <w:rPr>
                <w:rFonts w:ascii="Times New Roman" w:hAnsi="Times New Roman" w:cs="Times New Roman"/>
                <w:color w:val="000000"/>
              </w:rPr>
              <w:t>). Образование простой сравнительной степени наречий по образцу (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низко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—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ниже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). Работа с пословицей. Запись предложений, оформление границ. Дополнение предложения словом,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закодированном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схеме-модели. Письменный ответ на вопрос. Вопросительные слова «Кто?», «Что?»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выделять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 из слов, наблюдать за произношением нового звука в словах, устанавливать на основе наблюдений, что звук [ж] звонкий и всегда твёрдый.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Распознавать в словах новый звук. Характеризовать его, обозначать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Различать парные по глухости-звонкости согласные звук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и[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ж] - [ш] в словах.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Писать буквы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ж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 пишется всегда и, в слоге же – 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Сопоставлять попарно слоги с буквами ж и ш.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за изменением слова (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малыш-малыши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чиж-чижи).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слого-звуковой анализ слов со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звуком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Наблюдать за оглушением звука [ж] на конце слова, подбирать поверочные слова по образцу, данному в прописи.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правильно имена собственные (имена людей и клички животных).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Обозначать правильно границы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Твёрдый согласный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], буквы Ж, ж. Сопоставление звуков [ж] и [ш].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24-29).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Ж.,ж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(с.8-9)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звуком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Ж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, ж.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Правописание сочетания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же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Оглушение [ж] на конце слова, проверочное слово. Правописание имён собственных (имён людей и кличек животных). Списывание с печатного шрифта. Работа с пословицей. Запись предложений, оформление границ.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выделять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 из слов.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Характеризовать его, обозначать буквой. Читать слова с изученной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текст. Различать парные по глухости-звонкости согласные звук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и[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ж] - [ш] в словах.  Называть  правильно элементы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Ж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,ж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Ж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,ж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Задавать вопросы по содержанию текста. Озаглавливать текст. Пересказывать текст. Классифицировать слова в соответствии с их значением (слова, называющие предметы; слова, называющие действия).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слого-звуковой анализ слов со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звуком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]. Обозначать правильно границы предложения. Дополнять предложение в соответствии со схемой-моделью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ориентироваться на партнёра по общению.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Гласные буквы Ё, ё.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30-33).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Строчная буква ё. (пропись № 4, с. 10).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ё </w:t>
            </w:r>
            <w:r w:rsidRPr="0014709E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 — </w:t>
            </w:r>
            <w:r w:rsidRPr="0014709E">
              <w:rPr>
                <w:rFonts w:ascii="Times New Roman" w:hAnsi="Times New Roman" w:cs="Times New Roman"/>
                <w:color w:val="000000"/>
              </w:rPr>
              <w:t>показатель мягкости предшествующего согласного звука в слоге-слиянии.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Чтение предложений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интонацией и паузами в соответствии со знаками препинания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’о], [’о]. Двойная роль йотированного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начале слова и после гласной. Обозначение мягкости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твёрдости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мягкости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Правописание сочетаний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—ши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закодированном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схеме-модели.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узнавать, сравнивать и различать заглавную и строчную, печатную и письменную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Ё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,ё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слова с буквой ё в начале слова и после 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слоги-слияния с буквой ё. Обозначать буквой ё гласный звук [‘о] после мягких согласных. Называть  правильно элементы буквы ё.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Обозначать на письме твёрдость и мягкость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предыдущего согласно соответствующими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ё-о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понимать поставленную цель.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Приводить примеры ранее изученных букв, имеющих ту же особенность. Производить слого-звуковой анализ слова с гласным звуком [о] после согласного с опорой на схему-модель.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Делать вывод: если в слиянии после мягкого согласного слышится звук [‘о], то пишется буква ё. Выполнять слого-звуковой анализ слов со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звуком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[ш],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‘о].  Подбирать проверочные слова к словам, на конце которых слышится звук [ш] (по образцу, данному в прописи).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  Оценивать свою деятельность по шкале самооценки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Буква Ё. (с. 30-33).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Заглавная буква Ё.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(пропись № 4, с. 12).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ё </w:t>
            </w:r>
            <w:r w:rsidRPr="0014709E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 — 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показатель мягкости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предшествующего согласного звука в слоге-слиянии.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’о], [’о]. Двойная роль йотированного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начале слова и после гласной. Обозначение мягкости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твёрдости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Обозначение мягкости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Правописание сочетаний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—ши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словом,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закодированном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схеме-модели.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узнавать, сравнивать и различать заглавную и строчную, печатную и письменную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Ё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,ё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слова с буквой ё в начале слова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после 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 с буквой ё.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Обозначать буквой ё гласный звук [‘о] после мягких согласных. Обозначать на письме твёрдость и мягкость предыдущего согласно соответствующими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ё-о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слого-звуковой анализ слов со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звуком [ж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], [ш],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‘о].  Подбирать проверочные слова к словам, на конце которых слышится звук [ш] (по образцу, данному в прописи).  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Образовывать от существительных-названий животных существительные-названия детёнышей с помощью суффиксов по образцу, данному в прописи.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парах. Выполнять правила работы в группе,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11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Буквы Ё, ё.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(пропись № 4, с. 11).</w:t>
            </w:r>
          </w:p>
        </w:tc>
        <w:tc>
          <w:tcPr>
            <w:tcW w:w="3324" w:type="dxa"/>
          </w:tcPr>
          <w:p w:rsidR="008E4AD5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’о], [’о]. Двойная роль йотированного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начале слова и после гласной. Обозначение мягкости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твёрдости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Письмо предложений, содержащих слова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Обозначение мягкости предыдущего согласного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ё</w:t>
            </w:r>
            <w:r w:rsidRPr="0014709E">
              <w:rPr>
                <w:rFonts w:ascii="Times New Roman" w:hAnsi="Times New Roman" w:cs="Times New Roman"/>
                <w:color w:val="000000"/>
              </w:rPr>
              <w:t>. Правило правописания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—ши</w:t>
            </w:r>
            <w:r w:rsidRPr="0014709E">
              <w:rPr>
                <w:rFonts w:ascii="Times New Roman" w:hAnsi="Times New Roman" w:cs="Times New Roman"/>
                <w:color w:val="000000"/>
              </w:rPr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комментированием.</w:t>
            </w:r>
          </w:p>
          <w:p w:rsidR="005F0C4C" w:rsidRPr="0014709E" w:rsidRDefault="005F0C4C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называть  правильно элементы букв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Ё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ё.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Ё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,ё</w:t>
            </w:r>
            <w:proofErr w:type="spellEnd"/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слоги, слова с изученными буквами под диктовку и с комментированием.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грамотно слова с сочетаниями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, же.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‘о], [‘о].   Наблюдать за звуком [ш] на конце слова, подбирать проверочные слова по образцу, данному в прописи (ёрш – ерши), сопоставлять звучание [ж] и [ш] на конце слова, правильно обозначать эти звуки в конце слова, сравнивать проверочные слова по звучанию и написанию.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110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Звук 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B"/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</w:t>
            </w:r>
            <w:r w:rsidRPr="0014709E">
              <w:rPr>
                <w:rFonts w:ascii="Times New Roman" w:hAnsi="Times New Roman" w:cs="Times New Roman"/>
                <w:color w:val="000000"/>
              </w:rPr>
              <w:sym w:font="AIGDT" w:char="F05D"/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Й, й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(с. 34—37)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Р. - Строчная и заглавная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Й, й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(с. 13-14)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Чтение предложений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Й, й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’].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й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он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тексте. Разгадывание кроссворда.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’] в процессе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-звукового анализа слова трамвай. Распознавать новый звук в словах вне слияния (в конце слогов и слов),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определять место звука 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’] в словах.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слова с изученной буквой. Называть  правильно элементы букв Й, й.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 Й, й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Преобразовывать слова (мой – моё – моя, твой – твоё – твоя); моделировать слого-звуковой состав слов, сопоставлять каждое слово с его схемой-моделью. 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вывод: буква й обозначает согласный звук, не входящий в слияние; звук 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’] слога не образует.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текст. Отвечать на вопросы по содержанию текста. Озаглавливать текст. Пересказывать текст. Классифицировать слова в соответствии с их значением (слова, называющие предметы; слова, называющие признаки). Выполнять слого-звуковой анализ слов со звуком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’]. Наблюдать за звуком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’] на конце и в середине слова, слышать его, обозначать на письме буквой 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признаки предмета, характеризовать предмет с помощью прилагательных.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выстраивать свои высказывания.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ошибки. Отвечать на итоговые вопросы урока и оценивать свои достижения.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[х], [х’], буквы Х, 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(с.38-39,42)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х.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 15-16)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Х, х.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пословицами и поговорками. Запись предложений, оформление границ. Разгадывание кроссворда.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[х] и [х’] из слов пастух, пастухи, характеризовать их, сравнивать, обозначать буквой.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 Распознавать в словах новые звуки, читать слоги и слова с изученной буквой. Называть  правильно элементы букв Х, х.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 Х, х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ориентироваться на понимание причин успеха в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звуками [х], [х’].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Составлять предложения из слов, содержащих новые буквы Х, х.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Обозначать правильно границы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признаки предмета, характеризовать предмет с помощью прилагательных.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строить понятные для партнёра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Согласные звуки [х], [х’]. Буквы Х, х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(с.40, 43-44)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Р. - Заглавная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Х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Написание слов и предложений с буквой 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 15-16)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Х, х.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[х] и [х’] из слов пастух, пастухи, характеризовать их, сравнивать, обозначать буквой.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 Распознавать в словах новые звуки, читать слоги и слова с изученной буквой. Называть  правильно элементы букв Х, х. Писать буквы Х, х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звуками [х], [х’].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Понимать обобщённый смысл пословиц и поговорок, толковать 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Дополнять предложения словами, закодированными в схемах моделях. Называть признаки предмета, характеризовать предмет с помощью прилагательных.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формулировать собственное мнение и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– Обобщающий урок. Чтение текстов морально-эстетического характера.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(с.40-41, 43, 45)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Р. – Строчная и  заглавная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Х, х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Написание слов и предложений с буквой 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 17-18)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Х, х.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[х] и [х’] из слов пастух, пастухи, характеризовать их, сравнивать, обозначать буквой.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 Распознавать в словах новые звуки, читать слоги и слова с изученной буквой. Называть  правильно элементы букв Х, х. Писать буквы Х, х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Выполнять слого-звуковой анализ слов со звуками [х], [х’].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Понимать обобщённый смысл пословиц и поговорок, толковать 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Дополнять предложения словами, закодированными в схемах моделях. Называть признаки предмета, характеризовать предмет с помощью прилагательных.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формулировать собственное мнение и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его выполнения, оценивать правильность выполнения, обнаруживать и исправлять ошибки. 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Письмо изученных букв, слогов. Письмо элементов изученных букв (с. 18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называть  правильно элементы изученных букв.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Каллиграфически правильно писать изученные буквы.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Писать под диктовку предложения после предварительного разбора. Понимать обобщенный смысл поговорки, толковать его.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рассказ с использованием поговорки, записывать текст из 3-5 предложений, отражать смысл поговорки в своем письменном высказывании.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задавать вопросы.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гигиенические правила письма, осуществлять взаимоконтроль и оценку их выполнения. </w:t>
            </w:r>
          </w:p>
          <w:p w:rsidR="008E4AD5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Оценивать свою деятельность по шкале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самооценки.</w:t>
            </w:r>
          </w:p>
          <w:p w:rsidR="005F0C4C" w:rsidRPr="0014709E" w:rsidRDefault="005F0C4C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Гласные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ю. (с. 46-49).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Строчная и заглавная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 19-20)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Буква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ю </w:t>
            </w:r>
            <w:r w:rsidRPr="0014709E">
              <w:rPr>
                <w:rFonts w:ascii="Times New Roman" w:hAnsi="Times New Roman" w:cs="Times New Roman"/>
                <w:color w:val="000000"/>
              </w:rPr>
              <w:t>в начале слов и после гласных в середине и на конце слов.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Буква ю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— </w:t>
            </w:r>
            <w:r w:rsidRPr="0014709E">
              <w:rPr>
                <w:rFonts w:ascii="Times New Roman" w:hAnsi="Times New Roman" w:cs="Times New Roman"/>
                <w:color w:val="000000"/>
              </w:rPr>
              <w:t>показатель мягкости предшествующего согласного звука в слоге-слиянии.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’у], [’у].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ю.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Обозначение на письме звуков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’у]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ю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начале слова и после гласного. 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предыдущего согласного,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твёрдости предыдущего согласного. Звуки-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смысло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различители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лук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—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люк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). Правописание имён собственных (имена людей). Личные местоимения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я — они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Списывание с печатного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письменного шрифта. Работа с поговоркой. Запись предложений, оформление границ. Письменный ответ на вопрос.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узнавать, сравнивать и различать заглавную и строчную, печатную и письменную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слова с буквой ю в начале слова и после 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 с буквой ю. Называть  правильно элементы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способность к самооценке на основе критерия успешности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Приводить примеры ранее изученных букв, имеющих ту же особенность.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Производить с опорой на схему-модель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звуковой анализ слова с гласным звуком [‘у] после мягкого согласного. Находить в текстах слова с буквой ю и объяснять, в каких случаях она обозначает слияние двух звуков, а в каких – мягкость предшествующих согласных. Выполнять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’у], [‘у].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строить монологическое высказывание.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ценивать свою деятельность по шкале самооценки.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– Закрепление. Гласные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ю. (с. 46-49).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Ю.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Написание предложений с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ю.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(с. 20-21)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’у], [’у].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ю.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Обозначение на письме звуков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’у]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ю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начале слова и после гласного. Обозначение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ю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мягкости предыдущего согласного,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твёрдости предыдущего согласного. Звуки-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смысло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различители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лук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—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люк</w:t>
            </w:r>
            <w:r w:rsidRPr="0014709E">
              <w:rPr>
                <w:rFonts w:ascii="Times New Roman" w:hAnsi="Times New Roman" w:cs="Times New Roman"/>
                <w:color w:val="000000"/>
              </w:rPr>
              <w:t>). Правописание имён собственных (имена людей).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Списывание с печатного и письменного шрифта. Запись предложений, оформление границ. Письменный ответ на вопрос.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узнавать, сравнивать и различать заглавную и строчную, печатную и письменную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слова с буквой ю в начале слова и после 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слоги-слияния с буквой ю. Называть  правильно элементы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ю в соответствии с образцом и предложений с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Находить в текстах слова с буквой ю и объяснять, в каких случаях она обозначает слияние двух звуков, а в каких – мягкость предшествующих согласных. Выполнять слого-звуковой анализ слов со звуками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’у], [‘у].  Понимать обобщённый смысл поговорки, толковать его.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Изменять форму глагола в соответствии с местоимением по образцу, данному в прописи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учитывать разные мнения и интересы и обосновывать собственную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Твёрдый согласный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 [ц],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50-52).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Строчная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ц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(с. 22)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Чтение слов с новой буквой,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ц.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распознавать в словах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новый звук, читать слоги и слова с изученной буквой.  Называть  правильно элементы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ц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(ж, ш, ц).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стихотворные тексты. Выполнять задания к текстам. Выполнять слого-звуковой анализ слов со звуком [ц], характеризовать его, указывая на его постоянный признак – твёрдость. Составлять предложения из слов, содержащих новые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Понимать обобщённый смысл пословиц и поговорок, толковать 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учитывать разные мнения и стремиться к сотрудничеству.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Выполнять гигиенические правила письма, осуществлять взаимоконтроль и оценку их выполнения. Оценивать свою деятельность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по шкале самооценки.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Твёрдый согласный звук [ц],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53-55).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Заглавная буква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proofErr w:type="gramEnd"/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 23)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ц.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распознавать в словах новый звук, читать слоги и слова с изученной буквой.  Называть  правильно элементы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ц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(ж, ш, ц).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стихотворные тексты. Выполнять задания к текстам. Выполнять слого-звуковой анализ слов со звуком [ц], характеризовать его, указывая на его постоянный признак – твёрдость. Составлять предложения из слов, содержащих новые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Понимать обобщённый смысл пословиц и поговорок, толковать 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учитывать разные мнения и стремиться к сотрудничеству.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Выполнять гигиенические правила письма,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осуществлять взаимоконтроль и оценку их выполнения. Оценивать свою деятельность по шкале самооценки. 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ц и другими изученными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24).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proofErr w:type="gram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ц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r w:rsidRPr="0014709E">
              <w:rPr>
                <w:rFonts w:ascii="Times New Roman" w:hAnsi="Times New Roman" w:cs="Times New Roman"/>
                <w:color w:val="000000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 правильно элементы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ц в соответствии с образцом, каллиграфически правильно писать изученные буквы.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понимание учебной цели.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Использовать слова-опоры при составлении рассказа на заданную тему. Записывать текст из 4 – 6 предложений по опорным словам.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Выполнять гигиенические правила письма, осуществлять самоконтроль и самооценку. 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Гласный звук [э], буквы Э, э.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(с.56-61)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буква э.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25). 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письменной букв. Рисование бордюрных узоров в широкой строке. Слого-звуковой анализ слов со звуком [э]. Письмо 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Э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э.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Указательные местоимения. Правописание сочетания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читать слова с новой буквой. Читать тексты. Называть  правильно элементы букв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э. Писать букву э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понимать учебную задачу урока.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Выделять звук из начала слова эхо. Устанавливать, что звук [э] – знакомый, т. к. раньше уже выделяли его в слогах-слияниях и обозначали буквой е. Выделять звук [э] в начале слов и после 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слого-звуковой анализ слов со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звуком [э]. Самостоятельно придумывать мужские имена, записывать их в строке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Задавать вопросы по содержанию текста. Озаглавливать тексты. Пересказывать тексты прописи.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планировать учебное сотрудничество с учителем и сверстниками.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E60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Гласный звук [э], буквы Э, э.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(с.56-61)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Заглавная буква Э.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26). 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слогов и слов с буквами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Э</w:t>
            </w:r>
            <w:proofErr w:type="gramEnd"/>
            <w:r w:rsidRPr="0014709E">
              <w:rPr>
                <w:rFonts w:ascii="Times New Roman" w:hAnsi="Times New Roman" w:cs="Times New Roman"/>
                <w:i/>
                <w:color w:val="000000"/>
              </w:rPr>
              <w:t>, э.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Указательные местоимения. Правописание сочетания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читать слова с новой буквой. Читать тексты. Называть  правильно элементы букв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э. Писать буквы  Э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понимать учебную задачу урока.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Выделять звук из начала слова эхо. Устанавливать, что звук [э] – знакомый, т. к. раньше уже выделяли его в слогах-слияниях и обозначали буквой е. Выделять звук [э] в начале слов и после гласных.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Выполнять слого-звуковой анализ слов со звуком [э]. Самостоятельно придумывать мужские имена, записывать их в строке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Задавать вопросы по содержанию текста. Озаглавливать тексты. Пересказывать тексты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прописи.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планировать учебное сотрудничество с учителем и сверстниками.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итоговые вопросы урока и оценивать свои достижения.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Щ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щ. Сочетания 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-ща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чу-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62-63).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Написание строчной буквы щ.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27).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ща,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lastRenderedPageBreak/>
              <w:t>щ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Правописание сочетаний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ща,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распознавать в словах новый звук. Характеризовать его, обозначать буквой. Читать слова с изученной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стихотворные тексты. Выполнять задания к текстам. Соотносить звучание и написание сочетаний ща,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, объяснять их написание. Составлять слова из слогов, объяснять смысл получившихся слов, записывать получившиеся слова без ошибок. Дополнять слоги по догадке так, чтобы получились слова, объяснять значение получившихся слов.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учитывать разные мнения и интересы и обосновывать собственную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65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Мягкий глухой согласный звук [щ’],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Щ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щ.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(с. 65-69).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– Написание заглавной буквы Щ.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29).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ща,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Письмо слогов и слов с буквой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щ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Правописание сочетаний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ща,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комментированием.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распознавать в словах новый звук. Характеризовать его, обозначать буквой. Читать слова с изученной буквой.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стихотворные тексты. Выполнять задания к текстам. Соотносить звучание и написание сочетаний ща,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, объяснять их написание. Составлять слова из слогов, объяснять смысл получившихся слов, записывать получившиеся слова без ошибок. Дополнять слоги по догадке так, чтобы получились слова, объяснять значение получившихся слов.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учитывать разные мнения и интересы и обосновывать собственную позицию.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Письмо слогов и слов с буквами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Щ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щ и другими изученными буквами.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28).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Работа по развитию речи. Письмо элементов изученных букв. Письмо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Щ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щ и других изученных букв. Письмо предложений с использованием слов с изученными буквами. Правописание гласных после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ц</w:t>
            </w:r>
            <w:r w:rsidRPr="0014709E">
              <w:rPr>
                <w:rFonts w:ascii="Times New Roman" w:hAnsi="Times New Roman" w:cs="Times New Roman"/>
                <w:color w:val="000000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называть  правильно элементы букв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Щ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щ.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Писать буквы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Щ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щ  в соответствии с образцом, каллиграфически правильно писать изученные буквы.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понимание учебной цели.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Использовать слова-опоры при составлении рассказа на заданную тему. Записывать текст из 4 – 6 предложений по опорным словам.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Выполнять гигиенические правила письма, осуществлять самоконтроль и самооценку. 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E60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Согласные звуки [ф], [ф’]. Буквы Ф, ф. 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70—73).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Строчная и заглавная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Ф, ф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30—31)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слов с новой буквой, чтение предложений и коротких текстов.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Чтение предложений с интонацией и паузами в соответствии со знаками препинания.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строчной и заглавной букв. Сравнение печатной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Ф, ф.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выделять звуки [ф] и [ф’] из слов, характеризовать их, сравнивать, обозначать буквой, распознавать в словах новые звуки, читать новые звуки и слова с изученной буквой. Сопоставлять попарно слоги с буквами ф и в. Называть  правильно элементы букв Ф, ф.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 Ф, ф  в соответствии с образцом.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Наблюдать за артикуляцией глухих согласных [ф], [ф’] и звонких согласных [в], [в’] в парах.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Устанавливать сходство и различие в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произнесении  [ф] и [в], [ф’] и [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’].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Различать парные по звонкости – глухости согласные звуки [в] - [ф] и [в’] - [ф’] в словах.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Читать стихотворные тексты. Выполнять задания к стихотворным текстам. Выполнять слого-звуковой анализ слов со звуками [ф], [ф’]. Записывать с заглавной буквы имена собственные.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задавать вопросы, чтобы с их помощью получить необходимые сведения от партнёра по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E6056A" w:rsidRDefault="00E6056A">
            <w:pPr>
              <w:rPr>
                <w:rFonts w:ascii="Times New Roman" w:hAnsi="Times New Roman" w:cs="Times New Roman"/>
                <w:b/>
              </w:rPr>
            </w:pPr>
            <w:r w:rsidRPr="00E6056A"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Мягкий и твёрдый разделительные знаки.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(с. 74-81).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Строчные буквы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ь, ъ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32)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стихотворений.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Сравнение печатной и письменной букв. Рисование бордюрных узоров в широкой строке.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Слого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-звуковой анализ слов,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пишущихся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ъ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Письмо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ъ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Функция букв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ъ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сел — съел, семь — съем,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их фонетический анализ.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Включение слов с буквами </w:t>
            </w:r>
            <w:r w:rsidRPr="0014709E">
              <w:rPr>
                <w:rFonts w:ascii="Times New Roman" w:hAnsi="Times New Roman" w:cs="Times New Roman"/>
                <w:i/>
                <w:color w:val="000000"/>
              </w:rPr>
              <w:t>ь, ъ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называть  правильно элементы букв ь, ъ.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Писать буквы ь, ъ в соответствии с образцом. Сравнивать, группировать и классифицировать все изученные буквы.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понимать поставленную цель.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Производить фонетический анализ слова листья с опорой на схему. Устанавливать, что в последнем слоге после мягкого согласного [т’] слышится слияние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>’а].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слова с разделительным мягким знаком и мягким знаком – показателем мягкости, устанавливать различия. Производить фонетический анализ слова съел с опорой на схему. Устанавливать, что после мягкого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согласного [с’] слышится слияние [</w:t>
            </w:r>
            <w:r w:rsidRPr="0014709E">
              <w:rPr>
                <w:rFonts w:ascii="Times New Roman" w:hAnsi="Times New Roman" w:cs="Times New Roman"/>
                <w:color w:val="000000"/>
                <w:lang w:val="en-US"/>
              </w:rPr>
              <w:t>j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’э]. Анализировать буквенную запись слова съел. Определять роль новой буквы – разделительного твёрдого знака (ъ).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учебного сотрудничества со сверстниками.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 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Оценивать свою деятельность по шкале самооценки.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Русский алфавит.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79-81).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Закрепление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Выборочное письмо. Деление слов на слоги. Выделение ударного слога в слове.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Правильное называние букв русского алфавита. Алфавитный порядок слов.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Развитие осознанности и выразительности чтения на материале небольших текстов и стихотворений.</w:t>
            </w: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Начиная с этого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урока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используется рабочая тетрадь в узкую линейку. </w:t>
            </w:r>
            <w:r w:rsidRPr="0014709E">
              <w:rPr>
                <w:rFonts w:ascii="Times New Roman" w:hAnsi="Times New Roman" w:cs="Times New Roman"/>
                <w:iCs/>
                <w:color w:val="000000"/>
              </w:rPr>
              <w:t>Работа планируется учителем в соответствии с уровнем подготовленности учащихся в букварный период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русский алфавит. Уметь называть правильно буквы русского алфавита.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Анализировать ленту букв: называть группы букв (гласные, согласные, гласные, обозначающие мягкость согласных и т. д.); объяснять особенности букв каждой группы. Правильно называть все буквы.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потребности в общении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взрослыми и сверстниками.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итоговые вопросы урока и оценивать свои достижения.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В. Орлов  «Я могу писать»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77).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Р. - Списывание текста.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В. Орлов  «Я могу писать» </w:t>
            </w:r>
          </w:p>
          <w:p w:rsidR="008E4AD5" w:rsidRPr="0014709E" w:rsidRDefault="008E4AD5" w:rsidP="006D3499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Отработка техники чтения.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Развитие осознанности и выразительности чтения на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материале небольшого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Списывать деформированный текст с его последующей корректировкой.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текст: находить слова на изученные правила, выписывать данные слова из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Оформлять начало и конец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Применять изученные правила при списывании и записи под диктовку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работать с текстом, находить характерные особенности произведений.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Знать основные единицы языка.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Уметь списывать с печатного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мотивацию познавательной деятельности.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стихотворение.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смысл поступка героев. Читать по ролям. Определять главную мысль.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Комментировать запись предложения, используя орфографическое проговаривание.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слушать собеседника и вести диалог.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Слова, отвечающие на вопросы «Кто?», «Что?».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Вопросительные слова «кто?», «что?». Анализ текста: нахождение  слова на изученные правила, выписывание данных слова из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Оформление начала и конца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Применение изученных  правил при списывании и записи под диктовку.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роль слов в речи.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классифицировать и объединять слова в тематические группы.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познавательной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Определять количество слов в предложении.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различать слова, обозначающие предметы, классифицировать и объединять слова по значению.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Прогнозировать результат своей деятельности.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Л. Н. Толстой «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Правда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всего дороже».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Слова, отвечающие на вопросы «Какой?», «Какая?», «Какое?».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Познакомить учащихся с биографией и творчеством Л.Н. Толстого. Развивать навык чтения. Создать условия для развития речи, памяти и логического мышления.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Вопросительные слова «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Какой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?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Какая? Какое? Какие?». Анализ текста: находить слова на изученные правила, выписывать данные слова из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Оформлять начало и конец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Письменный ответ на вопрос.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1 – 2 рассказа Л. Н. Толстого, определять смысл поступка героев.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классифицировать слова в тематические группы.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принимать  учебную задачу урока.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текст. Объяснять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смысл непонятных слов. Называть героев  произведения. Соотносить иллюстрацию с текстом. Определять главную мысль.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строить свою позицию и признавать мнение других.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планировать, контролировать и оценивать свои действия.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1B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Н. Толстой «Три калача и одна баранка» (с.78)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Слова, отвечающие на вопросы «Что делает?», «Что делают?».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Познакомить с произведением Л.Н. Толстого «Три калача и одна баранка». Развивать навык чтения по ролям. Создать условия для развития речи, памяти и логического мышления.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Вопросительные слова, отвечающие на вопросы  Что делать? Что сделать? Списывание с печатного шрифта. Письменный ответ на вопрос.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1 – 2 рассказа Л. Н. Толстого, определять смысл поступка героев. Уметь классифицировать слова в тематические группы.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текст. Называть героев. Определять настроение автора. Составлять план рассказа. Классифицировать слова в тематические группы.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Прогнозировать результат своей деятельности.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8E4AD5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И. Суриков «Зима».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(с.81)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Слова с безударными гласными в корне.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Познакомить учащихся с биографией и творчеством И. Сурикова. Развивать навык  выразительного чтения. Создать условия для развития речи, памяти и логического мышления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Определение количество слов в предложении.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деформированного текста с его последующей корректировкой.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Анализ текста: находить слова на изученные правила, выписывать данные слова из текста.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воспринимать на слух стихотворение. Читать выразительно, воспроизводить их наизусть. Уметь определять в слове ударный и безударный слоги.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учебно – познавательный интерес к новому.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Выразительно читать стихотворение. Определять средства художественной выразительности. Определять по тексту, как отражаются переживания автора в его стихах.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Высказывать своё мнение о герое произведения. Принимать участие в диалоге.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оценивать свои результаты.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0E27C9" w:rsidRPr="0014709E" w:rsidTr="006D3499">
        <w:tc>
          <w:tcPr>
            <w:tcW w:w="15452" w:type="dxa"/>
            <w:gridSpan w:val="12"/>
          </w:tcPr>
          <w:p w:rsidR="000E27C9" w:rsidRPr="0014709E" w:rsidRDefault="000E27C9" w:rsidP="000E27C9">
            <w:pPr>
              <w:jc w:val="center"/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Послебукварный период (46 ч.)</w:t>
            </w: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73/89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tabs>
                <w:tab w:val="center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ab/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Как хорошо уметь читать.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Е.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«Как мальчик Женя научился говорить букву «р»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.83 – 85)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Закрепление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Объяснительный диктант. Комментированное письмо.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Ознакомление с  понятием: «герои произведения».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Умение читать</w:t>
            </w: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color w:val="000000"/>
              </w:rPr>
              <w:t>по ролям, писать текст с комментированием.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Закрепление написания изученных букв. Комментированное письмо слов и предложений.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в тексте и иллюстрации; осуществлять сравнение предположений с содержанием текста, характеризуют героя.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Воспринимать важность (ценность) учёбы как интеллектуального труда и познания нового.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текст самостоятельно.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Выбирать возможный для чтения по ролям отрывок текста самостоятельно. На основе названия текста определять его содержание.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Сравнивать высказанные предположения с прочитанным содержанием.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Называть героев произведения.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Разыгрывать фрагмент текста по ролям.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самостоятельно.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tabs>
                <w:tab w:val="center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Слуховой диктант.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Формирование умения воспринимать на слух предложения и записывать их.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воспринимать на слух предложения и уметь их записывать.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Проводить анализ предложений. Объяснять написание слов,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правила написания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оценивать свои результаты.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Слуховой диктант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74/91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Одна у человека мать; одна и родина. К. Ушинский «Наше Отечество». Пословицы и поговорки о Родине.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 86-87)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Р. -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Проверочная работа  (списывание) по теме «Слово. Слог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.» </w:t>
            </w:r>
            <w:proofErr w:type="gramEnd"/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Ставить вопросы по содержанию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отвечать на вопросы.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текст: находить слова на изученные правила.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Оформлять начало и конец предложения.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Применять изученные правила при списывании и записи под диктовку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анализировать содержание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главную мысль текста. Активизировать и расширять словарный запас. Наблюдать над значением слов.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чувство гордости за свою Родину, народ и историю.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Рассматривать иллюстрацию учебника; перечислять основные персонажи иллюстрации.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Придумывать рассказы по иллюстрации.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Подбирать самостоятельно слова, близкие по смыслу  к слову «отечество».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текст самостоятельно.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главную мысль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ее с пословицей.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своими словами смысл этого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Пересказывать текст на основе опорных слов. 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слушать рассказы учителя  и своих сверстников на основе иллюстрации.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учителя по тексту.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8E4AD5" w:rsidRPr="0014709E" w:rsidTr="007C6C85">
        <w:tc>
          <w:tcPr>
            <w:tcW w:w="842" w:type="dxa"/>
          </w:tcPr>
          <w:p w:rsidR="008E4AD5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75/92</w:t>
            </w:r>
          </w:p>
        </w:tc>
        <w:tc>
          <w:tcPr>
            <w:tcW w:w="844" w:type="dxa"/>
          </w:tcPr>
          <w:p w:rsidR="008E4AD5" w:rsidRPr="0014709E" w:rsidRDefault="008E4AD5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История славянской азбуки. В.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Крупин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«Первоучители словенские»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пройденного материала: оформление границ предложений, Ь как показатель мягкости. Комментированное письмо.</w:t>
            </w:r>
          </w:p>
        </w:tc>
        <w:tc>
          <w:tcPr>
            <w:tcW w:w="3324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Выразительно читать познавательный текст; объяснять смысл непонятных слов с помощью словаря,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этимологии слова (кого мы называем первоучителем).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Слого-звуковой анализ слов. Комментированное письмо предложений. </w:t>
            </w:r>
          </w:p>
        </w:tc>
        <w:tc>
          <w:tcPr>
            <w:tcW w:w="4492" w:type="dxa"/>
          </w:tcPr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осознанно и выразительно читать  научно – познавательный текст. Учащийся рассуждает о происхождении славянской письменности,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 принадлежности русского языка к славянской группе языков, повторяет сведения о предложении.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Осуществлять поиск информации в тексте и на основе иллюстрации. Уметь писать слова и предложения с комментированием.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чувство гордости за свою Родину, народ и историю, осознание ценности русского языка.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текст самостоятельно.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известную и неизвестную информацию в тексте.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Делать подписи к иллюстрации на основе текста.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паре.</w:t>
            </w:r>
          </w:p>
          <w:p w:rsidR="008E4AD5" w:rsidRPr="0014709E" w:rsidRDefault="008E4AD5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556" w:type="dxa"/>
          </w:tcPr>
          <w:p w:rsidR="008E4AD5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8E4AD5" w:rsidRPr="0014709E" w:rsidRDefault="008E4AD5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76/93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В.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Крупин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«Первый букварь»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(с.90-91)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Закрепление и обобщение пройденного материала. Коллективное составление и запись предложений по опорным словам.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Выразительно читать познавательный текст; объяснять смысл непонятных слов с помощью словаря, этимологии слова (кого мы называем первоучителем).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Слого-звуковой анализ слов. Коллективное составление и запись предложений по опорным словам. Письмо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вопросительных, восклицательных, повествовательных предложений. 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слушать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 чт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ении учителя. Осуществлять поиск информации в тексте и на основе иллюстрации.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Знакомиться со старинной азбукой.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чувство гордости за свою Родину, народ и историю.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На слух определять известную и неизвестную информацию.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старинную азбуку.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название букв со страницей старинной азбуки.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Сравнивать название русских бук и старинных.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Создать собственную азбуку; придумать слова, которые помогут запомнить название старинных букв русского алфавита.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Придумывать рассказ о своей азбуке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кто её автор, в каком издательстве она издана, какие рассказы читали, о чём интересном узнали).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обосновывать и доказывать собственное мнение.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77/94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А.С.Пушкин. Сказки.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(с.92-93)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Повторение пройденного материала: непарные по звонкости/глухости и мягкости/твёрдости согласные звуки и соответствующие им буквы.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Ставить вопросы по содержанию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, отвечать на вопросы; выразительно читать познавательный текст; объяснять смысл непонятных слов.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Закрепление написания изученных букв. Повторить сведения о согласных звуках, непарных по звонкости/глухости и мягкости/твёрдости.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Самооценка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bCs/>
                <w:color w:val="000000"/>
              </w:rPr>
              <w:t xml:space="preserve">Знать 1 -2 сказки А. С. Пушкина, уметь выразительно читать их. </w:t>
            </w:r>
            <w:r w:rsidRPr="0014709E">
              <w:rPr>
                <w:rFonts w:ascii="Times New Roman" w:hAnsi="Times New Roman" w:cs="Times New Roman"/>
                <w:color w:val="000000"/>
              </w:rPr>
              <w:t>Закрепляют сведения о согласных звуках, непарных по звонкости/глухости и мягкости/твёрдости.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4709E">
              <w:rPr>
                <w:rFonts w:ascii="Times New Roman" w:hAnsi="Times New Roman" w:cs="Times New Roman"/>
                <w:bCs/>
                <w:color w:val="000000"/>
              </w:rPr>
              <w:t>Уметь составлять предложения по опорным словам.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принимать учебную задачу.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отрывок из сказки.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Выбрать, какую книгу со сказками читать и почему читать именно эту книгу. Рассматривать выставку книг – сказок А. С. Пушкина; выбирать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представленных на выставке книгах знакомые.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иллюстрацию в учебнике с книгами на выставке.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название сказки на основе иллюстрации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Принимать учебную задачу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Закрепление пройденного материала. Проверочное списывание с письменного текста. Деление слов на слоги. Выделение ударного слога в слове.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Закрепление написания изученных букв. Слого-звуковой анализ слов. Списывание предложений с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списывать с письменного текста, делить слова на слоги, выделять ударный слог в слове.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Обводить по контуру бордюрные узоры. Анализировать текст, Комментировать запись предложения, используя орфографическое проговаривание.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Прогнозировать результаты своей деятельности.</w:t>
            </w: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78/96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Л.Н.Толстой. Рассказы для детей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.94)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Обобщение и повторение пройденного материала: способы обозначения звука [й'] на письме. Проверочное списывание.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рассказы Толстого, определять смысл поступка героев; придумывать свои рассказы на определенные жизненные ситуации.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Закрепление написания изученных букв.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Обобщение и применение способов отражения на письме звука [й'].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Слого-звуковой анализ слов. Списывание с печатного шрифта.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1- 2 рассказа Л.Н.Толстого.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примененять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способы отражения на письме звука [й'].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развивать этические чувства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–с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тыда, вины, совести.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рассказы Л. Толстого.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Знать другие рассказы из азбуки Л. Толстого.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рассказы из азбуки Л. Толстого в учебнике.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книгу Л. Толстого в библиотеке.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продуктивно разрешать конфликты на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основе учёта интересов и позиций всех участников.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1A7159">
              <w:rPr>
                <w:rFonts w:ascii="Times New Roman" w:hAnsi="Times New Roman" w:cs="Times New Roman"/>
                <w:color w:val="000000"/>
              </w:rPr>
              <w:t>9</w:t>
            </w:r>
            <w:r w:rsidRPr="0014709E">
              <w:rPr>
                <w:rFonts w:ascii="Times New Roman" w:hAnsi="Times New Roman" w:cs="Times New Roman"/>
                <w:color w:val="000000"/>
              </w:rPr>
              <w:t>/9</w:t>
            </w:r>
            <w:r w:rsidR="001A71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К.Д.Ушинский. Рассказы для детей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.95)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по теме «Слог», «Ударение»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рассказы К.Д.Ушинского, определять смысл поступка героев; придумывать свои рассказы на определенные жизненные ситуации.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Слого-звуковой анализ слов. Деление слов на слоги, постановка ударения в словах. 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1 -2 произведения Ушинского.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делить слова на слоги, ставить ударение в словах.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 учебно – познавательный интерес к новому.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рассказы. Объяснять смысл названия рассказов.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главную мысль рассказов с названием рассказа. Находить книгу в библиотеке.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парах. Придумывать свои рассказы на основе жизненных ситуаций.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8</w:t>
            </w:r>
            <w:r w:rsidR="001A7159">
              <w:rPr>
                <w:rFonts w:ascii="Times New Roman" w:hAnsi="Times New Roman" w:cs="Times New Roman"/>
                <w:color w:val="000000"/>
              </w:rPr>
              <w:t>0/98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К.И.Чуковский «Телефон» (с.96)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Обобщение изученного материала. Деление слов на слоги. Выделение ударного слога в слове.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Составление предложения из слов.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наизусть известные отрывки сказки; рассказывают по рисунку о событиях, изображенных на рисунке; воспроизводить диалог героев произведения.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Слого-звуковой анализ слов. Деление слов на слоги, постановка ударения в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словах, составление предложения из слов 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стихи и сказки К. Чуковского для детей.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делить слова на слоги, выделять ударный слог в слове.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Определять самостоятельно, в какой из книг есть сказка в стихах «Телефон».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наизусть известные отрывки сказки. Доказывать, почему в этой книге содержится эта сказка.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Рассказывать по рисунку о событиях, изображённых на рисунке.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Соотносить книги и рисунки, книги и текст.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 Инсценировать отрывок стихотворения.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81/99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К.И.Чуковский «Путаница»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(с.97)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Обобщение изученного материала.</w:t>
            </w:r>
            <w:r w:rsidRPr="001470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14709E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1470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/р. </w:t>
            </w:r>
            <w:r w:rsidRPr="0014709E">
              <w:rPr>
                <w:rFonts w:ascii="Times New Roman" w:hAnsi="Times New Roman" w:cs="Times New Roman"/>
                <w:color w:val="000000"/>
              </w:rPr>
              <w:t>Коллективное составление и запись небольшого рассказа по вопросам и опорным словам.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наизусть известные отрывки сказки; рассказывают по рисунку о событиях, изображенных на рисунке; воспроизводить диалог героев произведения.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Работа по развитию речи: составление и запись рассказа по вопросам и опорным словам. 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  понятие «небылица»,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особенности стихотворения-небылицы.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составлять рассказ по вопросам и опорным словам.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творческое отношение к новому.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ст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ихотворения.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в тексте стихотворения, где не правильно разговаривают герои.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стихотворения наизусть, изображая с помощью мимики и жестов монологи героев.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парах.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5F0C4C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12</w:t>
            </w:r>
            <w:r w:rsidR="001A7159">
              <w:rPr>
                <w:rFonts w:ascii="Times New Roman" w:hAnsi="Times New Roman" w:cs="Times New Roman"/>
                <w:color w:val="000000"/>
              </w:rPr>
              <w:t>/100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Комплексное повторение изученного материала по фонетике, графике, орфографии.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и применение знания об отражении на письме смыслоразличительной роли парных по твёрдости/мягкости согласных фонем, называют роль Ь в обозначении мягкости согласных, двойную роль букв Е, Ё,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Я. Обобщение правила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о правописании сочетаний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-ши,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-ща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. Написание изученных букв.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Самооценка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Знать буквы русского алфавита. Уметь проводить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буквенный анализ слов, применять знания об отражении на письме смыслоразличительной роли парных по твёрдости/мягкости согласных фонем, называют роль Ь в обозначении мягкости согласных, двойную роль букв Е, Ё,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, Я. Обобщение правила о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правописании сочетаний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жи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 xml:space="preserve">-ши, </w:t>
            </w:r>
            <w:proofErr w:type="spellStart"/>
            <w:r w:rsidRPr="0014709E">
              <w:rPr>
                <w:rFonts w:ascii="Times New Roman" w:hAnsi="Times New Roman" w:cs="Times New Roman"/>
                <w:i/>
                <w:color w:val="000000"/>
              </w:rPr>
              <w:t>ча</w:t>
            </w:r>
            <w:proofErr w:type="spellEnd"/>
            <w:r w:rsidRPr="0014709E">
              <w:rPr>
                <w:rFonts w:ascii="Times New Roman" w:hAnsi="Times New Roman" w:cs="Times New Roman"/>
                <w:i/>
                <w:color w:val="000000"/>
              </w:rPr>
              <w:t>-ща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деятельности. Рассуждает о необходимости постановки и выполнения задачи.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Различать слово и слог.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границы предложений. Писать слова и предложения.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Прогнозировать результат своей деятельности.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82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В.В.Бианки «Первая охота».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(с.98-99)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Обобщение изученного материала. Деление слов на слоги. Выделение ударного слога в слове.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Сообщение об авторе; находить в тексте сообщения известную и неизвестную информацию; дополняют информацию об авторе на основе рассматривания выставки книг.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Деление слов на слоги, постановка ударения в словах.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читать самостоятельно текст.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Самостоятельно озаглавливать текст рассказа. Уметь делить слова на слоги, выделять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ударный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творческую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сообщение об авторе; находить в тексте сообщения известную и не известную информацию. Дополнять информацию об авторе на основе рассматривания  выставки книг. Находить на выставке нужную книгу.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Рассказывать об этой книге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название, тема, герои).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Пересказывать текст на основе опорных слов.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Придумывать свои заголовки; соотносить заголовки с содержанием текста.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Отвечать на вопросы учителя по содержанию текста.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83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С.Я.Маршак «Угомон», «Дважды два».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(с.100-101)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     -Обобщение изученного материала. Деление слов на слоги. Выделение ударного слога в слове. Комментированное письмо.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стихотворения С.Маршака; определять героев стихотворений; читать по ролям; декламировать стихотворение хором; самостоятельно читать наизусть.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Закрепление написания изученных букв, слов и предложений с комментированием.  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Слого-звуковой анализ слов. Деление слов на слоги, постановка ударения в словах.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Знать приёмы с заучивания стихотворений наизусть. Уметь делить слова на слоги, выделять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ударный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Уметь писать слова и предложения с комментированием.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выполнять нормы и требования школьной жизни.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стихотворения С. Маршака.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Объяснять смысл слова «угомон».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Придумывать, как может выглядеть «угомон».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Самостоятельно читать наизусть.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 наизусть.  Определять героев стихотворения.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Распределять роли; читать по ролям.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 Декламировать стихотворение хором.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Находить возможные ошибки.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И.М.Пришвин «Предмайское утро», «Глоток молока».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(с.102-103)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Повторение и закрепление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 Обучающий диктант.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Слушать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 чт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ении учителя; воспроизводить на слух слова, которые помогают представить картину природы; читать текст самостоятельно.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Закрепление написания изученных букв. Оформлять начало и конец предложения.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Применять изученные правила при записи под диктовку с комментированием.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1 – 2 произведения М. М. Пришвина.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определять героев произведения. Знать, что такое текст – описание.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писать небольшой текст под диктовку с комментированием.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познавательную инициативу ученика.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текст самостоятельно; находить понравившиеся при слушании слова. Рисовать словесные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картины.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Дополнять текст с помощью слов, записанных на доске. Воспроизводить с помощью учителя созданный текст. Читать текст самостоятельно. Называть героев рассказа. Рассказывать о герое рассказа с помощью опорных слов.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выстраивать свои высказывания вступать в диалог со сверстниками.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Воспроизводить диалог героев произведения по образцу, заданному учителем.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Стихи и рассказы русских поэтов и писателей: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С.Маршак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А.Барто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В.Осеева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обозначения [й'] на письме, двойной роли букв е, ё, ю, я.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выразительно и наизусть стихи; определять героев произведения;  отвечать на вопросы по тексту.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Звуковой состав современного русского литературного язык, соотношение между буквами и звуками, написание слов. 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сравнивать стихотворение и рассказ, определять героев произведений. Умение применять имеющиеся сведения о передаче звука [й'] на письме, о двойной роли букв е, ё, ю, 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определять нравственный смысл рассказа В. Осеевой.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Рассказывать о книге.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наизусть знакомые стихи.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Читать самостоятельно. Определять на основе самостоятельного выбора понравившееся произведение Сравнивать рассказ и стихотворение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что общее и чем различаются).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героев произведения.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 Распределять роли. Разыгрывать диалог.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умение адекватно понимать оценку взрослого и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сверстника.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E7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– Повторение изученного материала по лексике на материале темы «Труд кормит, а лень портит».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14709E">
              <w:rPr>
                <w:color w:val="000000"/>
                <w:sz w:val="22"/>
                <w:szCs w:val="22"/>
              </w:rPr>
              <w:t>Закрепление написания изученных букв, раздельное написание слов в предложении. Оформление предложений на письме.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определять границы предложений, писать слова в предложении раздельно, выбирать знак препинания в конце предложения.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творческую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Отличать предложения от группы слов. Сравнивать схемы предложений.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Употреблять заглавную букву в начале предложения.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выстраивать свои высказывания.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Прогнозировать результат своей деятельности.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Ч. - Веселые стихи </w:t>
            </w:r>
            <w:proofErr w:type="spellStart"/>
            <w:r w:rsidRPr="0014709E">
              <w:rPr>
                <w:rFonts w:ascii="Times New Roman" w:hAnsi="Times New Roman" w:cs="Times New Roman"/>
                <w:color w:val="000000"/>
              </w:rPr>
              <w:t>Б.Заходера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>,  «Два и три»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Повторение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текста.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выразительно и наизусть стихи; определять героев произведения;  отвечать на вопросы по тексту.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шрифта.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понимать особенности юмористического произведения, анализировать заголовок.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 творческую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Рассказывать о книге.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самостоятельно. Определять на основе самостоятельного выбора понравившееся произведение.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Читать стихотворение, отражая настроение.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группах, инсценировать стихотворение, придумывать свои весёлые истории.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Оценивать себя на основе совместно выработанных критериев оценивания.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В. Берестов «Пёсья песня».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Составление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предложений по вопросам.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Слушать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 чт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ении учителя; воспроизводить на слух слова, которые помогают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представить картину природы; читать текст самостоятельно.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Коллективное составление и запись предложений по опорным словам. Дополнение предложений словами по смыслу. Оформление границ предложения. Письменный ответ на вопрос, сформулированный самими учащимися.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выразительно читать.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работать над предложениями.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Формировать интерес к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новому.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наизусть знакомые стихи.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Рассматривать выставку книг, находить нужную книгу.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ответы на вопросы.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высказывать своё мнение.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оценивать свою деятельность.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В. Берестов «Пёсья песня».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Составление предложений по вопросам.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выразительно читать.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работать над предложениями.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интерес к новому.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Читать наизусть знакомые стихи.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Рассматривать выставку книг, находить нужную книгу.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Составлять ответы на вопросы.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высказывать своё мнение.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оценивать свою деятельность.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В. Берестов «Прощание с другом»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Запись текста по опорным словам.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Слушать те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кст в чт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ении учителя; воспроизводить на слух слова, которые помогают представить картину; читать текст самостоятельно.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Написание   текста по опорным словам.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выразительно читать. Уметь работать над предложениями, устанавливать связь слов в предложении.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познавательную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Рассматривать выставку книг, находить нужную книгу. Читать самостоятельно.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настроение стихотворения.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  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строить понятные для партнёра высказывания,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контролировать действия партнёра.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Адекватно воспринимать оценку товарищей и учителя.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b/>
                <w:color w:val="000000"/>
              </w:rPr>
              <w:t xml:space="preserve">Р. - </w:t>
            </w:r>
            <w:r w:rsidRPr="0014709E">
              <w:rPr>
                <w:rFonts w:ascii="Times New Roman" w:hAnsi="Times New Roman" w:cs="Times New Roman"/>
                <w:color w:val="000000"/>
              </w:rPr>
              <w:t>Диагностическая работа (списывание) по теме «Правописание согласных и гласных букв»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Списывать текст с его последующей корректировкой.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Оформлять начало и конец предложения.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Применять изученные правила при списывании.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различать текст и предложение.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познавательную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Списывать текст.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  </w:t>
            </w:r>
            <w:r w:rsidRPr="0014709E">
              <w:rPr>
                <w:rFonts w:ascii="Times New Roman" w:hAnsi="Times New Roman" w:cs="Times New Roman"/>
                <w:color w:val="000000"/>
              </w:rPr>
              <w:t>Уметь задавать вопросы, необходимые, необходимые  для организации собственной деятельности и сотрудничества с партнёром.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Форм</w:t>
            </w: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осуществлять итоговый и пошаговый контроль по результату.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Наши достижения. Планируемые результаты обучения.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Определять звуки и буквы; перечислять гласные звуки, мягкие и твердые согласные звуки, пары согласных звуков по глухости – звонкости; распознают предложение, составляют его схему.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Определять уровень своих достижений на основе диагностической работы в Азбуке.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Корректировать свою работу на основе выполненной диагностики.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953270" w:rsidRPr="001470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284257" w:rsidRDefault="00953270" w:rsidP="006D3499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84257">
              <w:rPr>
                <w:rFonts w:ascii="Times New Roman" w:hAnsi="Times New Roman" w:cs="Times New Roman"/>
                <w:b/>
                <w:color w:val="000000"/>
                <w:u w:val="single"/>
              </w:rPr>
              <w:t>Ч. - Наш проект «Живая азбука».</w:t>
            </w:r>
          </w:p>
          <w:p w:rsidR="00284257" w:rsidRPr="00284257" w:rsidRDefault="00284257" w:rsidP="006D3499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84257">
              <w:rPr>
                <w:rFonts w:ascii="Times New Roman" w:hAnsi="Times New Roman" w:cs="Times New Roman"/>
                <w:b/>
                <w:color w:val="000000"/>
                <w:u w:val="single"/>
              </w:rPr>
              <w:t>Интегрированный урок совместно с Покровским СК</w:t>
            </w:r>
          </w:p>
          <w:p w:rsidR="00284257" w:rsidRPr="0014709E" w:rsidRDefault="00284257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284257">
              <w:rPr>
                <w:rFonts w:ascii="Times New Roman" w:hAnsi="Times New Roman" w:cs="Times New Roman"/>
                <w:b/>
                <w:color w:val="000000"/>
                <w:u w:val="single"/>
              </w:rPr>
              <w:t>«Прощание с Азбукой»</w:t>
            </w:r>
            <w:bookmarkStart w:id="0" w:name="_GoBack"/>
            <w:bookmarkEnd w:id="0"/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Р. - Повторение </w:t>
            </w:r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текста.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Участвуют в групповом проекте; договариваются друг с другом о возможном распределении ролей; читать наизусть с выражением; составлять рассказ.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Понятие «проект». Правила составления проекта. Составление проекта.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шрифта.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Списывать деформированный текст с его последующей корректировкой.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текст: находить слова на изученные правила, выписывать данные слова из текста.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Оформлять начало и конец предложения.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Применять изученные правила при списывании и записи под диктовку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алфавит.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рассказать о заданной букве.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списывать с печатного текста.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творческую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Собрать материал о своей букве. Составить рассказ о ней.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группе. Уметь выстраивать свои высказывания.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планировать, контролировать и оценивать свою деятельность. 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  <w:r w:rsidRPr="0014709E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92/113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Ч. - Наш проект «Живая азбука».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Работа с деформированным текстом.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Участвуют в групповом проекте; договариваются друг с другом о возможном распределении ролей; читать наизусть с выражением; составлять рассказ.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Понятие «проект». Правила составления проекта. Составление проекта.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с печатного шрифта.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Списывать деформированный текст с его последующей корректировкой.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Анализировать текст: находить слова на изученные правила, выписывать данные слова из текста.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Оформлять начало и конец предложения.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 xml:space="preserve">Применять изученные правила при списывании и записи под </w:t>
            </w:r>
            <w:r w:rsidRPr="0014709E">
              <w:rPr>
                <w:rFonts w:ascii="Times New Roman" w:hAnsi="Times New Roman" w:cs="Times New Roman"/>
                <w:color w:val="000000"/>
              </w:rPr>
              <w:lastRenderedPageBreak/>
              <w:t>диктовку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lastRenderedPageBreak/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алфавит.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рассказать о заданной букве.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списывать с печатного текста.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творческую активность.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Собрать материал о своей букве. Составить рассказ о ней.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группе. Уметь выстраивать свои высказывания.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Уметь планировать, контролировать и оценивать свою деятельность. 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  <w:tr w:rsidR="00953270" w:rsidRPr="0014709E" w:rsidTr="007C6C85">
        <w:tc>
          <w:tcPr>
            <w:tcW w:w="842" w:type="dxa"/>
          </w:tcPr>
          <w:p w:rsidR="00953270" w:rsidRPr="0014709E" w:rsidRDefault="001A7159" w:rsidP="006D34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  <w:r w:rsidR="006F27C6">
              <w:rPr>
                <w:rFonts w:ascii="Times New Roman" w:hAnsi="Times New Roman" w:cs="Times New Roman"/>
                <w:color w:val="000000"/>
              </w:rPr>
              <w:t>-115</w:t>
            </w:r>
          </w:p>
        </w:tc>
        <w:tc>
          <w:tcPr>
            <w:tcW w:w="844" w:type="dxa"/>
          </w:tcPr>
          <w:p w:rsidR="00953270" w:rsidRPr="0014709E" w:rsidRDefault="00953270" w:rsidP="006D3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Р. - Повторение   пройденного материала.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Подготовка к изучению начального курса русского языка.</w:t>
            </w:r>
          </w:p>
        </w:tc>
        <w:tc>
          <w:tcPr>
            <w:tcW w:w="3324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Определение количество слов в предложении.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Списывание деформированного текста с его последующей корректировкой.</w:t>
            </w:r>
          </w:p>
        </w:tc>
        <w:tc>
          <w:tcPr>
            <w:tcW w:w="4492" w:type="dxa"/>
          </w:tcPr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Предметные: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Знать буквы русского алфавита.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color w:val="000000"/>
              </w:rPr>
              <w:t>Уметь писать слова, предложения, небольшие тексты.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Личностные: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мотивацию учебной деятельности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Познавательные: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 xml:space="preserve">Проводить </w:t>
            </w:r>
            <w:proofErr w:type="spellStart"/>
            <w:proofErr w:type="gramStart"/>
            <w:r w:rsidRPr="0014709E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14709E">
              <w:rPr>
                <w:rFonts w:ascii="Times New Roman" w:hAnsi="Times New Roman" w:cs="Times New Roman"/>
                <w:color w:val="000000"/>
              </w:rPr>
              <w:t xml:space="preserve"> – буквенный</w:t>
            </w:r>
            <w:proofErr w:type="gramEnd"/>
            <w:r w:rsidRPr="0014709E">
              <w:rPr>
                <w:rFonts w:ascii="Times New Roman" w:hAnsi="Times New Roman" w:cs="Times New Roman"/>
                <w:color w:val="000000"/>
              </w:rPr>
              <w:t xml:space="preserve"> анализ слов. Устанавливать связь слов в предложении. Различать текст и предложение.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Коммуникативные: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работать в группах.</w:t>
            </w:r>
          </w:p>
          <w:p w:rsidR="00953270" w:rsidRPr="0014709E" w:rsidRDefault="00953270" w:rsidP="006D3499">
            <w:pPr>
              <w:rPr>
                <w:rFonts w:ascii="Times New Roman" w:hAnsi="Times New Roman" w:cs="Times New Roman"/>
                <w:color w:val="000000"/>
              </w:rPr>
            </w:pPr>
            <w:r w:rsidRPr="0014709E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Регулятивные: </w:t>
            </w:r>
            <w:r w:rsidRPr="0014709E">
              <w:rPr>
                <w:rFonts w:ascii="Times New Roman" w:hAnsi="Times New Roman" w:cs="Times New Roman"/>
                <w:color w:val="000000"/>
              </w:rPr>
              <w:t>Формировать умение прогнозировать результат своей деятельности.</w:t>
            </w:r>
          </w:p>
        </w:tc>
        <w:tc>
          <w:tcPr>
            <w:tcW w:w="1556" w:type="dxa"/>
          </w:tcPr>
          <w:p w:rsidR="00953270" w:rsidRPr="0014709E" w:rsidRDefault="0093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099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3"/>
          </w:tcPr>
          <w:p w:rsidR="00953270" w:rsidRPr="0014709E" w:rsidRDefault="00953270">
            <w:pPr>
              <w:rPr>
                <w:rFonts w:ascii="Times New Roman" w:hAnsi="Times New Roman" w:cs="Times New Roman"/>
              </w:rPr>
            </w:pPr>
          </w:p>
        </w:tc>
      </w:tr>
    </w:tbl>
    <w:p w:rsidR="003871E9" w:rsidRDefault="003871E9"/>
    <w:p w:rsidR="003871E9" w:rsidRPr="00B4699A" w:rsidRDefault="003871E9" w:rsidP="003871E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99A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3871E9" w:rsidRPr="00B4699A" w:rsidRDefault="003871E9" w:rsidP="003871E9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4699A">
        <w:rPr>
          <w:rFonts w:ascii="Times New Roman" w:hAnsi="Times New Roman" w:cs="Times New Roman"/>
          <w:b/>
          <w:bCs/>
          <w:i/>
          <w:iCs/>
          <w:color w:val="000000"/>
        </w:rPr>
        <w:t xml:space="preserve"> Печатные пособия:</w:t>
      </w:r>
    </w:p>
    <w:p w:rsidR="003871E9" w:rsidRPr="00B4699A" w:rsidRDefault="003871E9" w:rsidP="003871E9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Азбука. 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1 класс: учебник для </w:t>
      </w:r>
      <w:proofErr w:type="spellStart"/>
      <w:r w:rsidRPr="00B4699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4699A">
        <w:rPr>
          <w:rFonts w:ascii="Times New Roman" w:hAnsi="Times New Roman" w:cs="Times New Roman"/>
          <w:color w:val="000000"/>
          <w:sz w:val="24"/>
          <w:szCs w:val="24"/>
        </w:rPr>
        <w:t>. учреждений: в 2 ч. / В. Г. Горецкий [и др.]. – М.: Просвещение, 2011.</w:t>
      </w:r>
    </w:p>
    <w:p w:rsidR="003871E9" w:rsidRPr="00B4699A" w:rsidRDefault="003871E9" w:rsidP="003871E9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Горецкий, В. Г.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Прописи: пособие для учащихся общеобразовательных учреждений: в 4 ч. / В. Г. Горецкий, Н. А. Федосова. – М.: Просвещение, 2014.</w:t>
      </w:r>
    </w:p>
    <w:p w:rsidR="003871E9" w:rsidRPr="00B4699A" w:rsidRDefault="003871E9" w:rsidP="003871E9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Горецкий, В. Г., </w:t>
      </w:r>
      <w:proofErr w:type="spellStart"/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Белянова</w:t>
      </w:r>
      <w:proofErr w:type="spellEnd"/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 М. </w:t>
      </w:r>
      <w:r w:rsidRPr="00B4699A">
        <w:rPr>
          <w:rFonts w:ascii="Times New Roman" w:hAnsi="Times New Roman" w:cs="Times New Roman"/>
          <w:iCs/>
          <w:color w:val="000000"/>
          <w:sz w:val="24"/>
          <w:szCs w:val="24"/>
        </w:rPr>
        <w:t>Обучение грамоте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>. Методическое пособие с поурочными разработками. 1 класс: пособие для учителей общеобразовательных учреждений. – М.: Просвещение, 2012.</w:t>
      </w:r>
    </w:p>
    <w:p w:rsidR="003871E9" w:rsidRPr="00B4699A" w:rsidRDefault="003871E9" w:rsidP="003871E9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Жиренко</w:t>
      </w:r>
      <w:proofErr w:type="spellEnd"/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О. Е.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Поурочные разработки по обучению грамоте. 1 класс. </w:t>
      </w:r>
      <w:proofErr w:type="spellStart"/>
      <w:r w:rsidRPr="00B4699A">
        <w:rPr>
          <w:rFonts w:ascii="Times New Roman" w:hAnsi="Times New Roman" w:cs="Times New Roman"/>
          <w:color w:val="000000"/>
          <w:sz w:val="24"/>
          <w:szCs w:val="24"/>
        </w:rPr>
        <w:t>Добукварный</w:t>
      </w:r>
      <w:proofErr w:type="spellEnd"/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4699A">
        <w:rPr>
          <w:rFonts w:ascii="Times New Roman" w:hAnsi="Times New Roman" w:cs="Times New Roman"/>
          <w:color w:val="000000"/>
          <w:sz w:val="24"/>
          <w:szCs w:val="24"/>
        </w:rPr>
        <w:t>букварный</w:t>
      </w:r>
      <w:proofErr w:type="gramEnd"/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699A">
        <w:rPr>
          <w:rFonts w:ascii="Times New Roman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периоды. Новый комплект уроков / О. Е. </w:t>
      </w:r>
      <w:proofErr w:type="spellStart"/>
      <w:r w:rsidRPr="00B4699A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B4699A">
        <w:rPr>
          <w:rFonts w:ascii="Times New Roman" w:hAnsi="Times New Roman" w:cs="Times New Roman"/>
          <w:color w:val="000000"/>
          <w:sz w:val="24"/>
          <w:szCs w:val="24"/>
        </w:rPr>
        <w:t>, Л. А. Обухова. – М.: ВАКО, 2013.</w:t>
      </w:r>
    </w:p>
    <w:p w:rsidR="003871E9" w:rsidRPr="00B4699A" w:rsidRDefault="003871E9" w:rsidP="003871E9">
      <w:pPr>
        <w:widowControl w:val="0"/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9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Крылова, О. Н.</w:t>
      </w:r>
      <w:r w:rsidRPr="00B4699A">
        <w:rPr>
          <w:rFonts w:ascii="Times New Roman" w:hAnsi="Times New Roman" w:cs="Times New Roman"/>
          <w:color w:val="000000"/>
          <w:sz w:val="24"/>
          <w:szCs w:val="24"/>
        </w:rPr>
        <w:t xml:space="preserve"> Тесты по обучению грамоте к учебнику В. Г. Горецкого и др. «Русская азбука». 1 класс: в 2 ч. Ч. 1. / О. Н. Крылова. – М.: </w:t>
      </w:r>
      <w:r>
        <w:rPr>
          <w:rFonts w:ascii="Times New Roman" w:hAnsi="Times New Roman" w:cs="Times New Roman"/>
          <w:color w:val="000000"/>
          <w:sz w:val="24"/>
          <w:szCs w:val="24"/>
        </w:rPr>
        <w:t>Экзамен, 2011</w:t>
      </w:r>
    </w:p>
    <w:p w:rsidR="003871E9" w:rsidRPr="00B4699A" w:rsidRDefault="003871E9" w:rsidP="003871E9">
      <w:pPr>
        <w:pStyle w:val="ParagraphStyle"/>
        <w:spacing w:before="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4699A">
        <w:rPr>
          <w:rFonts w:ascii="Times New Roman" w:hAnsi="Times New Roman" w:cs="Times New Roman"/>
          <w:b/>
          <w:bCs/>
          <w:i/>
          <w:iCs/>
          <w:color w:val="000000"/>
        </w:rPr>
        <w:t>Информационно-коммуникативные средства:</w:t>
      </w:r>
    </w:p>
    <w:p w:rsidR="003871E9" w:rsidRPr="00B4699A" w:rsidRDefault="003871E9" w:rsidP="003871E9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B4699A">
        <w:rPr>
          <w:rFonts w:ascii="Times New Roman" w:hAnsi="Times New Roman" w:cs="Times New Roman"/>
          <w:color w:val="000000"/>
        </w:rPr>
        <w:t>Электронное</w:t>
      </w:r>
      <w:r>
        <w:rPr>
          <w:rFonts w:ascii="Times New Roman" w:hAnsi="Times New Roman" w:cs="Times New Roman"/>
          <w:color w:val="000000"/>
        </w:rPr>
        <w:t xml:space="preserve"> приложение к учебнику «А</w:t>
      </w:r>
      <w:r w:rsidRPr="00B4699A">
        <w:rPr>
          <w:rFonts w:ascii="Times New Roman" w:hAnsi="Times New Roman" w:cs="Times New Roman"/>
          <w:color w:val="000000"/>
        </w:rPr>
        <w:t>збука» В. Г. Горецкого и др. (CD).</w:t>
      </w:r>
    </w:p>
    <w:p w:rsidR="003871E9" w:rsidRPr="00B4699A" w:rsidRDefault="003871E9" w:rsidP="003871E9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B4699A">
        <w:rPr>
          <w:rFonts w:ascii="Times New Roman" w:hAnsi="Times New Roman" w:cs="Times New Roman"/>
          <w:color w:val="000000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3871E9" w:rsidRPr="00B4699A" w:rsidRDefault="003871E9" w:rsidP="003871E9">
      <w:pPr>
        <w:pStyle w:val="af0"/>
        <w:spacing w:before="0" w:beforeAutospacing="0" w:after="0" w:afterAutospacing="0"/>
        <w:jc w:val="both"/>
        <w:outlineLvl w:val="0"/>
        <w:rPr>
          <w:b/>
          <w:color w:val="000000"/>
        </w:rPr>
      </w:pPr>
    </w:p>
    <w:p w:rsidR="003871E9" w:rsidRDefault="003871E9" w:rsidP="003871E9">
      <w:pPr>
        <w:shd w:val="clear" w:color="auto" w:fill="FFFFFF"/>
        <w:ind w:right="-5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3871E9" w:rsidRDefault="003871E9"/>
    <w:sectPr w:rsidR="003871E9" w:rsidSect="00D26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5" w:rsidRDefault="008D4395" w:rsidP="00B4699A">
      <w:pPr>
        <w:spacing w:after="0" w:line="240" w:lineRule="auto"/>
      </w:pPr>
      <w:r>
        <w:separator/>
      </w:r>
    </w:p>
  </w:endnote>
  <w:endnote w:type="continuationSeparator" w:id="0">
    <w:p w:rsidR="008D4395" w:rsidRDefault="008D4395" w:rsidP="00B4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IGDT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5" w:rsidRDefault="008D4395" w:rsidP="00B4699A">
      <w:pPr>
        <w:spacing w:after="0" w:line="240" w:lineRule="auto"/>
      </w:pPr>
      <w:r>
        <w:separator/>
      </w:r>
    </w:p>
  </w:footnote>
  <w:footnote w:type="continuationSeparator" w:id="0">
    <w:p w:rsidR="008D4395" w:rsidRDefault="008D4395" w:rsidP="00B4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074"/>
        </w:tabs>
        <w:ind w:left="2074" w:hanging="454"/>
      </w:pPr>
      <w:rPr>
        <w:rFonts w:ascii="Symbol" w:hAnsi="Symbol" w:cs="Symbol"/>
      </w:rPr>
    </w:lvl>
  </w:abstractNum>
  <w:abstractNum w:abstractNumId="2">
    <w:nsid w:val="0000000B"/>
    <w:multiLevelType w:val="multilevel"/>
    <w:tmpl w:val="0000000B"/>
    <w:name w:val="WW8Num6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6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6223F"/>
    <w:multiLevelType w:val="hybridMultilevel"/>
    <w:tmpl w:val="F304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47EFA"/>
    <w:multiLevelType w:val="hybridMultilevel"/>
    <w:tmpl w:val="122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264EA"/>
    <w:multiLevelType w:val="hybridMultilevel"/>
    <w:tmpl w:val="3FA40A48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A61C6B"/>
    <w:multiLevelType w:val="hybridMultilevel"/>
    <w:tmpl w:val="F6628FFE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8">
    <w:nsid w:val="0A9A794E"/>
    <w:multiLevelType w:val="hybridMultilevel"/>
    <w:tmpl w:val="032CF8EE"/>
    <w:lvl w:ilvl="0" w:tplc="C882E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9">
    <w:nsid w:val="0C152F90"/>
    <w:multiLevelType w:val="hybridMultilevel"/>
    <w:tmpl w:val="D7DEE4DA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864ACD"/>
    <w:multiLevelType w:val="hybridMultilevel"/>
    <w:tmpl w:val="DE1C95A2"/>
    <w:lvl w:ilvl="0" w:tplc="613A697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1AA63B5"/>
    <w:multiLevelType w:val="hybridMultilevel"/>
    <w:tmpl w:val="E01E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21212"/>
    <w:multiLevelType w:val="hybridMultilevel"/>
    <w:tmpl w:val="D36A25BE"/>
    <w:lvl w:ilvl="0" w:tplc="55CE346A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83F4DE3"/>
    <w:multiLevelType w:val="multilevel"/>
    <w:tmpl w:val="3C38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7F51B5"/>
    <w:multiLevelType w:val="hybridMultilevel"/>
    <w:tmpl w:val="5E32F790"/>
    <w:lvl w:ilvl="0" w:tplc="55CE346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127B6"/>
    <w:multiLevelType w:val="hybridMultilevel"/>
    <w:tmpl w:val="628A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F38DF"/>
    <w:multiLevelType w:val="hybridMultilevel"/>
    <w:tmpl w:val="0ADAB8B6"/>
    <w:lvl w:ilvl="0" w:tplc="55CE346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030D3"/>
    <w:multiLevelType w:val="hybridMultilevel"/>
    <w:tmpl w:val="1DE0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6242C"/>
    <w:multiLevelType w:val="hybridMultilevel"/>
    <w:tmpl w:val="D36A3A44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53D18"/>
    <w:multiLevelType w:val="hybridMultilevel"/>
    <w:tmpl w:val="033094AE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C0ED9"/>
    <w:multiLevelType w:val="hybridMultilevel"/>
    <w:tmpl w:val="90687308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953D4"/>
    <w:multiLevelType w:val="hybridMultilevel"/>
    <w:tmpl w:val="759E8CC4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15233"/>
    <w:multiLevelType w:val="hybridMultilevel"/>
    <w:tmpl w:val="61068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3E7EC3"/>
    <w:multiLevelType w:val="hybridMultilevel"/>
    <w:tmpl w:val="60F2BD5E"/>
    <w:lvl w:ilvl="0" w:tplc="69C29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61A31"/>
    <w:multiLevelType w:val="hybridMultilevel"/>
    <w:tmpl w:val="DE76F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922C85"/>
    <w:multiLevelType w:val="hybridMultilevel"/>
    <w:tmpl w:val="4EE61B7E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3F05D5"/>
    <w:multiLevelType w:val="hybridMultilevel"/>
    <w:tmpl w:val="CE60C26A"/>
    <w:lvl w:ilvl="0" w:tplc="613A697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360C23"/>
    <w:multiLevelType w:val="hybridMultilevel"/>
    <w:tmpl w:val="B08A139A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130B05"/>
    <w:multiLevelType w:val="hybridMultilevel"/>
    <w:tmpl w:val="D9AC26BC"/>
    <w:lvl w:ilvl="0" w:tplc="55CE346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7F0D3D"/>
    <w:multiLevelType w:val="hybridMultilevel"/>
    <w:tmpl w:val="24F427FC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B16988"/>
    <w:multiLevelType w:val="hybridMultilevel"/>
    <w:tmpl w:val="C0B8E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DD702B"/>
    <w:multiLevelType w:val="hybridMultilevel"/>
    <w:tmpl w:val="F93A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E0E18"/>
    <w:multiLevelType w:val="hybridMultilevel"/>
    <w:tmpl w:val="2AAE9844"/>
    <w:lvl w:ilvl="0" w:tplc="963A9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0433D"/>
    <w:multiLevelType w:val="hybridMultilevel"/>
    <w:tmpl w:val="593CE37C"/>
    <w:lvl w:ilvl="0" w:tplc="613A697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60003AC7"/>
    <w:multiLevelType w:val="hybridMultilevel"/>
    <w:tmpl w:val="4D56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D7452D"/>
    <w:multiLevelType w:val="hybridMultilevel"/>
    <w:tmpl w:val="248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C57154"/>
    <w:multiLevelType w:val="hybridMultilevel"/>
    <w:tmpl w:val="EE142048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3418C7"/>
    <w:multiLevelType w:val="hybridMultilevel"/>
    <w:tmpl w:val="5C94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BDC23A8"/>
    <w:multiLevelType w:val="hybridMultilevel"/>
    <w:tmpl w:val="24563C48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446F39"/>
    <w:multiLevelType w:val="hybridMultilevel"/>
    <w:tmpl w:val="4EF6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6C5C92"/>
    <w:multiLevelType w:val="hybridMultilevel"/>
    <w:tmpl w:val="32F2E372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6D7CD5"/>
    <w:multiLevelType w:val="hybridMultilevel"/>
    <w:tmpl w:val="9054706C"/>
    <w:lvl w:ilvl="0" w:tplc="613A69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96280C"/>
    <w:multiLevelType w:val="hybridMultilevel"/>
    <w:tmpl w:val="39D8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072450"/>
    <w:multiLevelType w:val="hybridMultilevel"/>
    <w:tmpl w:val="62E8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1304EF"/>
    <w:multiLevelType w:val="hybridMultilevel"/>
    <w:tmpl w:val="C45EEF4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1"/>
  </w:num>
  <w:num w:numId="4">
    <w:abstractNumId w:val="18"/>
  </w:num>
  <w:num w:numId="5">
    <w:abstractNumId w:val="22"/>
  </w:num>
  <w:num w:numId="6">
    <w:abstractNumId w:val="45"/>
  </w:num>
  <w:num w:numId="7">
    <w:abstractNumId w:val="7"/>
  </w:num>
  <w:num w:numId="8">
    <w:abstractNumId w:val="32"/>
  </w:num>
  <w:num w:numId="9">
    <w:abstractNumId w:val="35"/>
  </w:num>
  <w:num w:numId="10">
    <w:abstractNumId w:val="48"/>
  </w:num>
  <w:num w:numId="11">
    <w:abstractNumId w:val="27"/>
  </w:num>
  <w:num w:numId="12">
    <w:abstractNumId w:val="9"/>
  </w:num>
  <w:num w:numId="13">
    <w:abstractNumId w:val="6"/>
  </w:num>
  <w:num w:numId="14">
    <w:abstractNumId w:val="42"/>
  </w:num>
  <w:num w:numId="15">
    <w:abstractNumId w:val="47"/>
  </w:num>
  <w:num w:numId="16">
    <w:abstractNumId w:val="23"/>
  </w:num>
  <w:num w:numId="17">
    <w:abstractNumId w:val="34"/>
  </w:num>
  <w:num w:numId="18">
    <w:abstractNumId w:val="52"/>
  </w:num>
  <w:num w:numId="19">
    <w:abstractNumId w:val="24"/>
  </w:num>
  <w:num w:numId="20">
    <w:abstractNumId w:val="26"/>
  </w:num>
  <w:num w:numId="21">
    <w:abstractNumId w:val="5"/>
  </w:num>
  <w:num w:numId="22">
    <w:abstractNumId w:val="16"/>
  </w:num>
  <w:num w:numId="23">
    <w:abstractNumId w:val="41"/>
  </w:num>
  <w:num w:numId="24">
    <w:abstractNumId w:val="49"/>
  </w:num>
  <w:num w:numId="25">
    <w:abstractNumId w:val="39"/>
  </w:num>
  <w:num w:numId="26">
    <w:abstractNumId w:val="46"/>
  </w:num>
  <w:num w:numId="27">
    <w:abstractNumId w:val="43"/>
  </w:num>
  <w:num w:numId="28">
    <w:abstractNumId w:val="4"/>
  </w:num>
  <w:num w:numId="29">
    <w:abstractNumId w:val="36"/>
  </w:num>
  <w:num w:numId="30">
    <w:abstractNumId w:val="11"/>
  </w:num>
  <w:num w:numId="31">
    <w:abstractNumId w:val="37"/>
  </w:num>
  <w:num w:numId="32">
    <w:abstractNumId w:val="25"/>
  </w:num>
  <w:num w:numId="33">
    <w:abstractNumId w:val="17"/>
  </w:num>
  <w:num w:numId="34">
    <w:abstractNumId w:val="50"/>
  </w:num>
  <w:num w:numId="35">
    <w:abstractNumId w:val="31"/>
  </w:num>
  <w:num w:numId="36">
    <w:abstractNumId w:val="29"/>
  </w:num>
  <w:num w:numId="37">
    <w:abstractNumId w:val="30"/>
  </w:num>
  <w:num w:numId="38">
    <w:abstractNumId w:val="44"/>
  </w:num>
  <w:num w:numId="39">
    <w:abstractNumId w:val="13"/>
  </w:num>
  <w:num w:numId="40">
    <w:abstractNumId w:val="38"/>
  </w:num>
  <w:num w:numId="41">
    <w:abstractNumId w:val="28"/>
  </w:num>
  <w:num w:numId="42">
    <w:abstractNumId w:val="10"/>
  </w:num>
  <w:num w:numId="43">
    <w:abstractNumId w:val="15"/>
  </w:num>
  <w:num w:numId="44">
    <w:abstractNumId w:val="33"/>
  </w:num>
  <w:num w:numId="45">
    <w:abstractNumId w:val="20"/>
  </w:num>
  <w:num w:numId="46">
    <w:abstractNumId w:val="19"/>
  </w:num>
  <w:num w:numId="47">
    <w:abstractNumId w:val="40"/>
  </w:num>
  <w:num w:numId="48">
    <w:abstractNumId w:val="21"/>
  </w:num>
  <w:num w:numId="4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FDB"/>
    <w:rsid w:val="00001AB8"/>
    <w:rsid w:val="000102AD"/>
    <w:rsid w:val="00035936"/>
    <w:rsid w:val="00057A90"/>
    <w:rsid w:val="00064A84"/>
    <w:rsid w:val="000A090A"/>
    <w:rsid w:val="000B7878"/>
    <w:rsid w:val="000C2108"/>
    <w:rsid w:val="000E27C9"/>
    <w:rsid w:val="000F09E4"/>
    <w:rsid w:val="000F496E"/>
    <w:rsid w:val="001001E3"/>
    <w:rsid w:val="001073C5"/>
    <w:rsid w:val="0011000F"/>
    <w:rsid w:val="00110377"/>
    <w:rsid w:val="001141F8"/>
    <w:rsid w:val="00126554"/>
    <w:rsid w:val="0013520E"/>
    <w:rsid w:val="0014709E"/>
    <w:rsid w:val="00152115"/>
    <w:rsid w:val="00162C67"/>
    <w:rsid w:val="0019773C"/>
    <w:rsid w:val="001A466A"/>
    <w:rsid w:val="001A7159"/>
    <w:rsid w:val="001B4928"/>
    <w:rsid w:val="001B6461"/>
    <w:rsid w:val="001C57D9"/>
    <w:rsid w:val="00203C82"/>
    <w:rsid w:val="00204A54"/>
    <w:rsid w:val="0021525E"/>
    <w:rsid w:val="00251F39"/>
    <w:rsid w:val="00255E4C"/>
    <w:rsid w:val="00263F9E"/>
    <w:rsid w:val="00264191"/>
    <w:rsid w:val="00271912"/>
    <w:rsid w:val="0027706A"/>
    <w:rsid w:val="00284257"/>
    <w:rsid w:val="002B284F"/>
    <w:rsid w:val="002C3BF0"/>
    <w:rsid w:val="00323B27"/>
    <w:rsid w:val="003652F9"/>
    <w:rsid w:val="00372935"/>
    <w:rsid w:val="003871E9"/>
    <w:rsid w:val="00394053"/>
    <w:rsid w:val="003B07CA"/>
    <w:rsid w:val="003B7A77"/>
    <w:rsid w:val="003D0767"/>
    <w:rsid w:val="003D4C51"/>
    <w:rsid w:val="00402897"/>
    <w:rsid w:val="0041201A"/>
    <w:rsid w:val="0043554E"/>
    <w:rsid w:val="00455471"/>
    <w:rsid w:val="00461768"/>
    <w:rsid w:val="004C388E"/>
    <w:rsid w:val="004C43FE"/>
    <w:rsid w:val="00524C14"/>
    <w:rsid w:val="005335CD"/>
    <w:rsid w:val="00542F75"/>
    <w:rsid w:val="005624EF"/>
    <w:rsid w:val="0057620A"/>
    <w:rsid w:val="00595CE8"/>
    <w:rsid w:val="005A1280"/>
    <w:rsid w:val="005D3F03"/>
    <w:rsid w:val="005D4352"/>
    <w:rsid w:val="005E0D95"/>
    <w:rsid w:val="005E4360"/>
    <w:rsid w:val="005F0C4C"/>
    <w:rsid w:val="006530A6"/>
    <w:rsid w:val="00665EF3"/>
    <w:rsid w:val="006B5D49"/>
    <w:rsid w:val="006C3C00"/>
    <w:rsid w:val="006C7009"/>
    <w:rsid w:val="006D3499"/>
    <w:rsid w:val="006E67F0"/>
    <w:rsid w:val="006F27C6"/>
    <w:rsid w:val="006F69B9"/>
    <w:rsid w:val="00736410"/>
    <w:rsid w:val="0075087C"/>
    <w:rsid w:val="00761B90"/>
    <w:rsid w:val="00784C98"/>
    <w:rsid w:val="00791914"/>
    <w:rsid w:val="007C6572"/>
    <w:rsid w:val="007C6C85"/>
    <w:rsid w:val="007F2741"/>
    <w:rsid w:val="008237B6"/>
    <w:rsid w:val="008242B9"/>
    <w:rsid w:val="0082453B"/>
    <w:rsid w:val="008263F1"/>
    <w:rsid w:val="008314BA"/>
    <w:rsid w:val="008463E7"/>
    <w:rsid w:val="008663D8"/>
    <w:rsid w:val="00891EC2"/>
    <w:rsid w:val="008C54FF"/>
    <w:rsid w:val="008C560C"/>
    <w:rsid w:val="008D4395"/>
    <w:rsid w:val="008E4AD5"/>
    <w:rsid w:val="00913CB5"/>
    <w:rsid w:val="00917E74"/>
    <w:rsid w:val="00923BCA"/>
    <w:rsid w:val="0093773D"/>
    <w:rsid w:val="00946CB3"/>
    <w:rsid w:val="00953270"/>
    <w:rsid w:val="00972E82"/>
    <w:rsid w:val="009A0CF9"/>
    <w:rsid w:val="009A16AB"/>
    <w:rsid w:val="009A2929"/>
    <w:rsid w:val="009B445F"/>
    <w:rsid w:val="009C664B"/>
    <w:rsid w:val="009D7DCE"/>
    <w:rsid w:val="009E52ED"/>
    <w:rsid w:val="00A20621"/>
    <w:rsid w:val="00A241D8"/>
    <w:rsid w:val="00A2722F"/>
    <w:rsid w:val="00A33A72"/>
    <w:rsid w:val="00A61333"/>
    <w:rsid w:val="00A8153B"/>
    <w:rsid w:val="00A973ED"/>
    <w:rsid w:val="00AA7026"/>
    <w:rsid w:val="00AB52AA"/>
    <w:rsid w:val="00AB5E0C"/>
    <w:rsid w:val="00AC07D4"/>
    <w:rsid w:val="00AE1894"/>
    <w:rsid w:val="00AF0BA6"/>
    <w:rsid w:val="00B24092"/>
    <w:rsid w:val="00B31236"/>
    <w:rsid w:val="00B4699A"/>
    <w:rsid w:val="00B61CE8"/>
    <w:rsid w:val="00B9287B"/>
    <w:rsid w:val="00B928ED"/>
    <w:rsid w:val="00BA0CA7"/>
    <w:rsid w:val="00BA1272"/>
    <w:rsid w:val="00BA6148"/>
    <w:rsid w:val="00BD0AE3"/>
    <w:rsid w:val="00BD3A2B"/>
    <w:rsid w:val="00BF3CBD"/>
    <w:rsid w:val="00C00DEA"/>
    <w:rsid w:val="00C13DC2"/>
    <w:rsid w:val="00C16715"/>
    <w:rsid w:val="00C3138D"/>
    <w:rsid w:val="00C53229"/>
    <w:rsid w:val="00C53E15"/>
    <w:rsid w:val="00C72652"/>
    <w:rsid w:val="00C874F7"/>
    <w:rsid w:val="00CB03C2"/>
    <w:rsid w:val="00D00B82"/>
    <w:rsid w:val="00D26517"/>
    <w:rsid w:val="00D37DB6"/>
    <w:rsid w:val="00D57360"/>
    <w:rsid w:val="00D71A77"/>
    <w:rsid w:val="00D859F6"/>
    <w:rsid w:val="00D94B6A"/>
    <w:rsid w:val="00D9612E"/>
    <w:rsid w:val="00DA7627"/>
    <w:rsid w:val="00DB57D7"/>
    <w:rsid w:val="00DC284E"/>
    <w:rsid w:val="00DE5EFA"/>
    <w:rsid w:val="00DF4DB1"/>
    <w:rsid w:val="00E06CEE"/>
    <w:rsid w:val="00E17FDB"/>
    <w:rsid w:val="00E5340B"/>
    <w:rsid w:val="00E6056A"/>
    <w:rsid w:val="00E710AB"/>
    <w:rsid w:val="00E907E2"/>
    <w:rsid w:val="00EA5665"/>
    <w:rsid w:val="00EF4A34"/>
    <w:rsid w:val="00F11B08"/>
    <w:rsid w:val="00F352AB"/>
    <w:rsid w:val="00F419F0"/>
    <w:rsid w:val="00F73681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DB"/>
  </w:style>
  <w:style w:type="paragraph" w:styleId="1">
    <w:name w:val="heading 1"/>
    <w:basedOn w:val="a"/>
    <w:next w:val="a"/>
    <w:link w:val="10"/>
    <w:uiPriority w:val="99"/>
    <w:qFormat/>
    <w:rsid w:val="00A33A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72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33A72"/>
    <w:pPr>
      <w:tabs>
        <w:tab w:val="num" w:pos="0"/>
      </w:tabs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A33A72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33A72"/>
    <w:pPr>
      <w:tabs>
        <w:tab w:val="num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33A7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33A72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923BCA"/>
    <w:pPr>
      <w:keepNext/>
      <w:numPr>
        <w:ilvl w:val="7"/>
        <w:numId w:val="1"/>
      </w:numPr>
      <w:shd w:val="clear" w:color="auto" w:fill="FFFFFF"/>
      <w:tabs>
        <w:tab w:val="left" w:pos="166"/>
      </w:tabs>
      <w:suppressAutoHyphens/>
      <w:spacing w:after="0" w:line="338" w:lineRule="exact"/>
      <w:ind w:left="0" w:right="1037" w:firstLine="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A33A72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33A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33A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A33A7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A33A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A33A7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33A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33A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33A72"/>
    <w:rPr>
      <w:rFonts w:ascii="Arial" w:eastAsia="Times New Roman" w:hAnsi="Arial" w:cs="Arial"/>
      <w:lang w:eastAsia="ar-SA"/>
    </w:rPr>
  </w:style>
  <w:style w:type="table" w:styleId="a4">
    <w:name w:val="Table Grid"/>
    <w:basedOn w:val="a2"/>
    <w:uiPriority w:val="99"/>
    <w:rsid w:val="00A3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1"/>
    <w:uiPriority w:val="19"/>
    <w:qFormat/>
    <w:rsid w:val="00A33A72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qFormat/>
    <w:rsid w:val="00A33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A33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99"/>
    <w:qFormat/>
    <w:rsid w:val="00A33A72"/>
    <w:pPr>
      <w:ind w:left="720"/>
      <w:contextualSpacing/>
    </w:pPr>
  </w:style>
  <w:style w:type="paragraph" w:styleId="a0">
    <w:name w:val="Body Text"/>
    <w:basedOn w:val="a"/>
    <w:link w:val="a9"/>
    <w:uiPriority w:val="99"/>
    <w:unhideWhenUsed/>
    <w:rsid w:val="00A33A72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A33A72"/>
  </w:style>
  <w:style w:type="paragraph" w:styleId="aa">
    <w:name w:val="No Spacing"/>
    <w:link w:val="ab"/>
    <w:uiPriority w:val="1"/>
    <w:qFormat/>
    <w:rsid w:val="00A33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A33A72"/>
  </w:style>
  <w:style w:type="paragraph" w:styleId="ac">
    <w:name w:val="header"/>
    <w:basedOn w:val="a"/>
    <w:link w:val="ad"/>
    <w:uiPriority w:val="99"/>
    <w:unhideWhenUsed/>
    <w:rsid w:val="00A3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33A72"/>
  </w:style>
  <w:style w:type="paragraph" w:styleId="ae">
    <w:name w:val="footer"/>
    <w:basedOn w:val="a"/>
    <w:link w:val="af"/>
    <w:uiPriority w:val="99"/>
    <w:unhideWhenUsed/>
    <w:rsid w:val="00A3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33A72"/>
  </w:style>
  <w:style w:type="paragraph" w:styleId="af0">
    <w:name w:val="Normal (Web)"/>
    <w:basedOn w:val="a"/>
    <w:uiPriority w:val="99"/>
    <w:unhideWhenUsed/>
    <w:rsid w:val="00A3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qFormat/>
    <w:rsid w:val="00A33A72"/>
    <w:rPr>
      <w:b/>
      <w:bCs/>
    </w:rPr>
  </w:style>
  <w:style w:type="character" w:customStyle="1" w:styleId="apple-converted-space">
    <w:name w:val="apple-converted-space"/>
    <w:basedOn w:val="a1"/>
    <w:rsid w:val="00A33A72"/>
  </w:style>
  <w:style w:type="paragraph" w:styleId="af2">
    <w:name w:val="Body Text Indent"/>
    <w:basedOn w:val="a"/>
    <w:link w:val="af3"/>
    <w:uiPriority w:val="99"/>
    <w:unhideWhenUsed/>
    <w:rsid w:val="00A33A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A33A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Title"/>
    <w:basedOn w:val="a"/>
    <w:link w:val="af5"/>
    <w:qFormat/>
    <w:rsid w:val="00A33A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5">
    <w:name w:val="Название Знак"/>
    <w:basedOn w:val="a1"/>
    <w:link w:val="af4"/>
    <w:rsid w:val="00A33A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unhideWhenUsed/>
    <w:rsid w:val="00A33A7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A33A72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rsid w:val="00A33A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rsid w:val="00A33A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сноски Знак"/>
    <w:basedOn w:val="a1"/>
    <w:link w:val="af9"/>
    <w:uiPriority w:val="99"/>
    <w:semiHidden/>
    <w:rsid w:val="00A33A72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uiPriority w:val="99"/>
    <w:semiHidden/>
    <w:rsid w:val="00A33A7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1"/>
    <w:uiPriority w:val="99"/>
    <w:semiHidden/>
    <w:rsid w:val="00A33A72"/>
    <w:rPr>
      <w:sz w:val="20"/>
      <w:szCs w:val="20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A33A72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A33A72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1"/>
    <w:uiPriority w:val="99"/>
    <w:semiHidden/>
    <w:rsid w:val="00A33A7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1"/>
    <w:link w:val="22"/>
    <w:rsid w:val="00A33A72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1"/>
    <w:rsid w:val="00A33A72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A33A72"/>
  </w:style>
  <w:style w:type="paragraph" w:customStyle="1" w:styleId="Default">
    <w:name w:val="Default"/>
    <w:rsid w:val="00A33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4"/>
    <w:uiPriority w:val="99"/>
    <w:rsid w:val="00A33A72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rsid w:val="00A33A7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1"/>
    <w:uiPriority w:val="99"/>
    <w:semiHidden/>
    <w:rsid w:val="00A33A72"/>
  </w:style>
  <w:style w:type="character" w:customStyle="1" w:styleId="33">
    <w:name w:val="Основной текст 3 Знак"/>
    <w:basedOn w:val="a1"/>
    <w:link w:val="34"/>
    <w:rsid w:val="00A33A72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rsid w:val="00A33A7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A33A72"/>
    <w:rPr>
      <w:sz w:val="16"/>
      <w:szCs w:val="16"/>
    </w:rPr>
  </w:style>
  <w:style w:type="paragraph" w:customStyle="1" w:styleId="Standard">
    <w:name w:val="Standard"/>
    <w:rsid w:val="00A33A7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z-">
    <w:name w:val="z-Начало формы Знак"/>
    <w:basedOn w:val="a1"/>
    <w:link w:val="z-0"/>
    <w:rsid w:val="00A33A72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A33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A33A72"/>
    <w:rPr>
      <w:rFonts w:ascii="Arial" w:hAnsi="Arial" w:cs="Arial"/>
      <w:vanish/>
      <w:sz w:val="16"/>
      <w:szCs w:val="16"/>
    </w:rPr>
  </w:style>
  <w:style w:type="character" w:customStyle="1" w:styleId="afc">
    <w:name w:val="Основной текст_"/>
    <w:link w:val="13"/>
    <w:rsid w:val="00A33A72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A33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rsid w:val="00A33A72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link w:val="26"/>
    <w:rsid w:val="00A33A72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35">
    <w:name w:val="Подпись к таблице (3)_"/>
    <w:link w:val="36"/>
    <w:rsid w:val="00A33A72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character" w:customStyle="1" w:styleId="37">
    <w:name w:val="Колонтитул (3)_"/>
    <w:link w:val="38"/>
    <w:rsid w:val="00A33A72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c"/>
    <w:rsid w:val="00A33A72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6">
    <w:name w:val="Заголовок №2"/>
    <w:basedOn w:val="a"/>
    <w:link w:val="25"/>
    <w:rsid w:val="00A33A72"/>
    <w:pPr>
      <w:widowControl w:val="0"/>
      <w:shd w:val="clear" w:color="auto" w:fill="FFFFFF"/>
      <w:spacing w:before="240" w:after="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paragraph" w:customStyle="1" w:styleId="36">
    <w:name w:val="Подпись к таблице (3)"/>
    <w:basedOn w:val="a"/>
    <w:link w:val="35"/>
    <w:rsid w:val="00A33A7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paragraph" w:customStyle="1" w:styleId="38">
    <w:name w:val="Колонтитул (3)"/>
    <w:basedOn w:val="a"/>
    <w:link w:val="37"/>
    <w:rsid w:val="00A33A7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character" w:customStyle="1" w:styleId="ab">
    <w:name w:val="Без интервала Знак"/>
    <w:basedOn w:val="a1"/>
    <w:link w:val="aa"/>
    <w:uiPriority w:val="1"/>
    <w:locked/>
    <w:rsid w:val="005E4360"/>
    <w:rPr>
      <w:rFonts w:ascii="Calibri" w:eastAsia="Calibri" w:hAnsi="Calibri" w:cs="Times New Roman"/>
    </w:rPr>
  </w:style>
  <w:style w:type="character" w:customStyle="1" w:styleId="14">
    <w:name w:val="Основной шрифт абзаца1"/>
    <w:rsid w:val="0082453B"/>
  </w:style>
  <w:style w:type="paragraph" w:customStyle="1" w:styleId="15">
    <w:name w:val="Абзац списка1"/>
    <w:basedOn w:val="a"/>
    <w:qFormat/>
    <w:rsid w:val="008245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064A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23BCA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6">
    <w:name w:val="Цитата1"/>
    <w:basedOn w:val="a"/>
    <w:rsid w:val="00923BCA"/>
    <w:pPr>
      <w:shd w:val="clear" w:color="auto" w:fill="FFFFFF"/>
      <w:suppressAutoHyphens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zh-CN"/>
    </w:rPr>
  </w:style>
  <w:style w:type="paragraph" w:customStyle="1" w:styleId="212">
    <w:name w:val="Основной текст с отступом 21"/>
    <w:basedOn w:val="a"/>
    <w:rsid w:val="00923BC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Абзац списка2"/>
    <w:basedOn w:val="a"/>
    <w:rsid w:val="00923BC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Block Text"/>
    <w:basedOn w:val="a"/>
    <w:rsid w:val="00923BCA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customStyle="1" w:styleId="39">
    <w:name w:val="Заголовок 3+"/>
    <w:basedOn w:val="a"/>
    <w:rsid w:val="00923B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Стиль1"/>
    <w:basedOn w:val="a"/>
    <w:rsid w:val="00923BC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+ Полужирный"/>
    <w:rsid w:val="00923BCA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a">
    <w:name w:val="Основной текст (3)_"/>
    <w:link w:val="311"/>
    <w:rsid w:val="00923BCA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a"/>
    <w:rsid w:val="00923BCA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character" w:customStyle="1" w:styleId="3b">
    <w:name w:val="Основной текст (3)"/>
    <w:basedOn w:val="3a"/>
    <w:rsid w:val="00923BCA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923BCA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1">
    <w:name w:val="Основной текст (8)_"/>
    <w:link w:val="810"/>
    <w:rsid w:val="00923BCA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923BCA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82">
    <w:name w:val="Основной текст (8)"/>
    <w:basedOn w:val="81"/>
    <w:rsid w:val="00923BCA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923BCA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9pt">
    <w:name w:val="Основной текст + 9 pt"/>
    <w:aliases w:val="Курсив"/>
    <w:rsid w:val="00923BC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8">
    <w:name w:val="Основной текст + Полужирный1"/>
    <w:rsid w:val="00923BCA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923BCA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23BCA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character" w:customStyle="1" w:styleId="208">
    <w:name w:val="Основной текст (20) + 8"/>
    <w:aliases w:val="5 pt1,Полужирный,Интервал 0 pt"/>
    <w:rsid w:val="00923BCA"/>
    <w:rPr>
      <w:b/>
      <w:bCs/>
      <w:spacing w:val="0"/>
      <w:sz w:val="17"/>
      <w:szCs w:val="17"/>
      <w:shd w:val="clear" w:color="auto" w:fill="FFFFFF"/>
    </w:rPr>
  </w:style>
  <w:style w:type="paragraph" w:customStyle="1" w:styleId="Style3">
    <w:name w:val="Style3"/>
    <w:basedOn w:val="a"/>
    <w:rsid w:val="00923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923BC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923B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923BC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rsid w:val="00923BC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923BCA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923BCA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23BC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92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923BCA"/>
    <w:pPr>
      <w:suppressAutoHyphens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">
    <w:name w:val="Новый"/>
    <w:basedOn w:val="a"/>
    <w:rsid w:val="00923B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">
    <w:name w:val="Zag_2"/>
    <w:basedOn w:val="a"/>
    <w:rsid w:val="00923BC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923BC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923BCA"/>
  </w:style>
  <w:style w:type="character" w:customStyle="1" w:styleId="19">
    <w:name w:val="Название Знак1"/>
    <w:rsid w:val="00923BC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1a">
    <w:name w:val="Без интервала1"/>
    <w:rsid w:val="00923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locked/>
    <w:rsid w:val="00923BCA"/>
    <w:rPr>
      <w:rFonts w:ascii="Times New Roman" w:hAnsi="Times New Roman" w:cs="Times New Roman"/>
      <w:sz w:val="24"/>
      <w:szCs w:val="24"/>
      <w:lang w:eastAsia="zh-CN"/>
    </w:rPr>
  </w:style>
  <w:style w:type="character" w:styleId="aff0">
    <w:name w:val="Emphasis"/>
    <w:qFormat/>
    <w:rsid w:val="00923BCA"/>
    <w:rPr>
      <w:i/>
    </w:rPr>
  </w:style>
  <w:style w:type="character" w:customStyle="1" w:styleId="Heading1Char">
    <w:name w:val="Heading 1 Char"/>
    <w:locked/>
    <w:rsid w:val="00923BC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locked/>
    <w:rsid w:val="00923B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uiPriority w:val="99"/>
    <w:locked/>
    <w:rsid w:val="00923B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locked/>
    <w:rsid w:val="00923BCA"/>
    <w:rPr>
      <w:rFonts w:ascii="Times New Roman" w:hAnsi="Times New Roman" w:cs="Times New Roman"/>
      <w:b/>
      <w:bCs/>
      <w:sz w:val="20"/>
      <w:u w:val="single"/>
      <w:shd w:val="clear" w:color="auto" w:fill="FFFFFF"/>
      <w:lang w:eastAsia="ru-RU"/>
    </w:rPr>
  </w:style>
  <w:style w:type="character" w:customStyle="1" w:styleId="Heading5Char">
    <w:name w:val="Heading 5 Char"/>
    <w:uiPriority w:val="99"/>
    <w:locked/>
    <w:rsid w:val="00923B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ocked/>
    <w:rsid w:val="00923BCA"/>
    <w:rPr>
      <w:rFonts w:ascii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character" w:customStyle="1" w:styleId="Heading7Char">
    <w:name w:val="Heading 7 Char"/>
    <w:locked/>
    <w:rsid w:val="00923BCA"/>
    <w:rPr>
      <w:rFonts w:ascii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character" w:customStyle="1" w:styleId="Heading9Char">
    <w:name w:val="Heading 9 Char"/>
    <w:locked/>
    <w:rsid w:val="00923BCA"/>
    <w:rPr>
      <w:rFonts w:ascii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character" w:customStyle="1" w:styleId="BodyTextIndent2Char">
    <w:name w:val="Body Text Indent 2 Char"/>
    <w:locked/>
    <w:rsid w:val="00923BCA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locked/>
    <w:rsid w:val="00923BCA"/>
    <w:rPr>
      <w:rFonts w:ascii="Times New Roman" w:hAnsi="Times New Roman" w:cs="Times New Roman"/>
      <w:lang w:eastAsia="ru-RU"/>
    </w:rPr>
  </w:style>
  <w:style w:type="character" w:customStyle="1" w:styleId="BodyTextIndentChar">
    <w:name w:val="Body Text Indent Char"/>
    <w:locked/>
    <w:rsid w:val="00923B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locked/>
    <w:rsid w:val="00923B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23BCA"/>
    <w:rPr>
      <w:rFonts w:ascii="Times New Roman" w:hAnsi="Times New Roman" w:cs="Times New Roman"/>
      <w:b/>
      <w:bCs/>
      <w:sz w:val="12"/>
      <w:szCs w:val="12"/>
    </w:rPr>
  </w:style>
  <w:style w:type="paragraph" w:customStyle="1" w:styleId="aff1">
    <w:name w:val="А_основной"/>
    <w:basedOn w:val="a"/>
    <w:link w:val="aff2"/>
    <w:qFormat/>
    <w:rsid w:val="00923BC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2">
    <w:name w:val="А_основной Знак"/>
    <w:link w:val="aff1"/>
    <w:rsid w:val="00923BCA"/>
    <w:rPr>
      <w:rFonts w:ascii="Times New Roman" w:eastAsia="Calibri" w:hAnsi="Times New Roman" w:cs="Times New Roman"/>
      <w:sz w:val="28"/>
      <w:szCs w:val="28"/>
    </w:rPr>
  </w:style>
  <w:style w:type="character" w:styleId="aff3">
    <w:name w:val="Hyperlink"/>
    <w:rsid w:val="00923BCA"/>
    <w:rPr>
      <w:rFonts w:cs="Times New Roman"/>
      <w:color w:val="0000FF"/>
      <w:u w:val="single"/>
    </w:rPr>
  </w:style>
  <w:style w:type="character" w:customStyle="1" w:styleId="c5">
    <w:name w:val="c5"/>
    <w:basedOn w:val="a1"/>
    <w:uiPriority w:val="99"/>
    <w:rsid w:val="00B4699A"/>
    <w:rPr>
      <w:rFonts w:cs="Times New Roman"/>
    </w:rPr>
  </w:style>
  <w:style w:type="character" w:styleId="HTML">
    <w:name w:val="HTML Sample"/>
    <w:basedOn w:val="a1"/>
    <w:uiPriority w:val="99"/>
    <w:rsid w:val="00B4699A"/>
    <w:rPr>
      <w:rFonts w:ascii="Courier New" w:hAnsi="Courier New" w:cs="Courier New"/>
    </w:rPr>
  </w:style>
  <w:style w:type="character" w:customStyle="1" w:styleId="Heading8Char">
    <w:name w:val="Heading 8 Char"/>
    <w:basedOn w:val="a1"/>
    <w:uiPriority w:val="99"/>
    <w:semiHidden/>
    <w:locked/>
    <w:rsid w:val="00B4699A"/>
    <w:rPr>
      <w:rFonts w:ascii="Calibri" w:hAnsi="Calibri" w:cs="Times New Roman"/>
      <w:i/>
      <w:iCs/>
      <w:sz w:val="24"/>
      <w:szCs w:val="24"/>
    </w:rPr>
  </w:style>
  <w:style w:type="character" w:customStyle="1" w:styleId="BodyTextIndentChar1">
    <w:name w:val="Body Text Indent Char1"/>
    <w:uiPriority w:val="99"/>
    <w:locked/>
    <w:rsid w:val="00B4699A"/>
    <w:rPr>
      <w:sz w:val="24"/>
      <w:lang w:val="ru-RU" w:eastAsia="ru-RU"/>
    </w:rPr>
  </w:style>
  <w:style w:type="character" w:customStyle="1" w:styleId="HeaderChar">
    <w:name w:val="Header Char"/>
    <w:basedOn w:val="a1"/>
    <w:uiPriority w:val="99"/>
    <w:semiHidden/>
    <w:locked/>
    <w:rsid w:val="00B4699A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1"/>
    <w:uiPriority w:val="99"/>
    <w:semiHidden/>
    <w:locked/>
    <w:rsid w:val="00B4699A"/>
    <w:rPr>
      <w:rFonts w:ascii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B469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4">
    <w:name w:val="footnote reference"/>
    <w:basedOn w:val="a1"/>
    <w:uiPriority w:val="99"/>
    <w:semiHidden/>
    <w:rsid w:val="00B4699A"/>
    <w:rPr>
      <w:rFonts w:cs="Times New Roman"/>
      <w:vertAlign w:val="superscript"/>
    </w:rPr>
  </w:style>
  <w:style w:type="character" w:styleId="aff5">
    <w:name w:val="page number"/>
    <w:basedOn w:val="a1"/>
    <w:uiPriority w:val="99"/>
    <w:rsid w:val="00B4699A"/>
    <w:rPr>
      <w:rFonts w:cs="Times New Roman"/>
    </w:rPr>
  </w:style>
  <w:style w:type="table" w:customStyle="1" w:styleId="1b">
    <w:name w:val="Сетка таблицы1"/>
    <w:basedOn w:val="a2"/>
    <w:next w:val="a4"/>
    <w:uiPriority w:val="59"/>
    <w:rsid w:val="008C54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Верхний колонтитул Знак1"/>
    <w:basedOn w:val="a1"/>
    <w:uiPriority w:val="99"/>
    <w:semiHidden/>
    <w:locked/>
    <w:rsid w:val="008C54FF"/>
  </w:style>
  <w:style w:type="character" w:customStyle="1" w:styleId="1d">
    <w:name w:val="Нижний колонтитул Знак1"/>
    <w:basedOn w:val="a1"/>
    <w:uiPriority w:val="99"/>
    <w:semiHidden/>
    <w:locked/>
    <w:rsid w:val="008C54FF"/>
  </w:style>
  <w:style w:type="paragraph" w:customStyle="1" w:styleId="western">
    <w:name w:val="western"/>
    <w:basedOn w:val="a"/>
    <w:rsid w:val="008C54FF"/>
    <w:pPr>
      <w:spacing w:before="100" w:beforeAutospacing="1" w:after="27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8C54FF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c15">
    <w:name w:val="c15"/>
    <w:basedOn w:val="a"/>
    <w:rsid w:val="008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8C54FF"/>
  </w:style>
  <w:style w:type="character" w:customStyle="1" w:styleId="c8">
    <w:name w:val="c8"/>
    <w:basedOn w:val="a1"/>
    <w:rsid w:val="008C54FF"/>
  </w:style>
  <w:style w:type="character" w:customStyle="1" w:styleId="c21">
    <w:name w:val="c21"/>
    <w:basedOn w:val="a1"/>
    <w:rsid w:val="008C54FF"/>
  </w:style>
  <w:style w:type="paragraph" w:customStyle="1" w:styleId="c22">
    <w:name w:val="c22"/>
    <w:basedOn w:val="a"/>
    <w:rsid w:val="008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1"/>
    <w:rsid w:val="008C54FF"/>
  </w:style>
  <w:style w:type="paragraph" w:customStyle="1" w:styleId="28">
    <w:name w:val="Без интервала2"/>
    <w:basedOn w:val="a"/>
    <w:qFormat/>
    <w:rsid w:val="008C54FF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c">
    <w:name w:val="Абзац списка3"/>
    <w:basedOn w:val="a"/>
    <w:qFormat/>
    <w:rsid w:val="008C54FF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14">
    <w:name w:val="Цитата 21"/>
    <w:basedOn w:val="a"/>
    <w:next w:val="a"/>
    <w:link w:val="QuoteChar"/>
    <w:qFormat/>
    <w:rsid w:val="008C54FF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QuoteChar">
    <w:name w:val="Quote Char"/>
    <w:basedOn w:val="a1"/>
    <w:link w:val="214"/>
    <w:locked/>
    <w:rsid w:val="008C54FF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e">
    <w:name w:val="Выделенная цитата1"/>
    <w:basedOn w:val="a"/>
    <w:next w:val="a"/>
    <w:link w:val="IntenseQuoteChar"/>
    <w:qFormat/>
    <w:rsid w:val="008C54FF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IntenseQuoteChar">
    <w:name w:val="Intense Quote Char"/>
    <w:basedOn w:val="a1"/>
    <w:link w:val="1e"/>
    <w:locked/>
    <w:rsid w:val="008C54FF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1f">
    <w:name w:val="Слабое выделение1"/>
    <w:basedOn w:val="a1"/>
    <w:qFormat/>
    <w:rsid w:val="008C54FF"/>
    <w:rPr>
      <w:i/>
      <w:iCs/>
      <w:color w:val="auto"/>
    </w:rPr>
  </w:style>
  <w:style w:type="character" w:customStyle="1" w:styleId="1f0">
    <w:name w:val="Сильное выделение1"/>
    <w:basedOn w:val="a1"/>
    <w:qFormat/>
    <w:rsid w:val="008C54FF"/>
    <w:rPr>
      <w:b/>
      <w:bCs/>
      <w:i/>
      <w:iCs/>
      <w:sz w:val="24"/>
      <w:szCs w:val="24"/>
      <w:u w:val="single"/>
    </w:rPr>
  </w:style>
  <w:style w:type="character" w:customStyle="1" w:styleId="1f1">
    <w:name w:val="Слабая ссылка1"/>
    <w:basedOn w:val="a1"/>
    <w:qFormat/>
    <w:rsid w:val="008C54FF"/>
    <w:rPr>
      <w:sz w:val="24"/>
      <w:szCs w:val="24"/>
      <w:u w:val="single"/>
    </w:rPr>
  </w:style>
  <w:style w:type="character" w:customStyle="1" w:styleId="1f2">
    <w:name w:val="Сильная ссылка1"/>
    <w:basedOn w:val="a1"/>
    <w:qFormat/>
    <w:rsid w:val="008C54FF"/>
    <w:rPr>
      <w:b/>
      <w:bCs/>
      <w:sz w:val="24"/>
      <w:szCs w:val="24"/>
      <w:u w:val="single"/>
    </w:rPr>
  </w:style>
  <w:style w:type="character" w:customStyle="1" w:styleId="1f3">
    <w:name w:val="Название книги1"/>
    <w:basedOn w:val="a1"/>
    <w:qFormat/>
    <w:rsid w:val="008C54FF"/>
    <w:rPr>
      <w:rFonts w:ascii="Arial" w:hAnsi="Arial" w:cs="Arial"/>
      <w:b/>
      <w:bCs/>
      <w:i/>
      <w:iCs/>
      <w:sz w:val="24"/>
      <w:szCs w:val="24"/>
    </w:rPr>
  </w:style>
  <w:style w:type="paragraph" w:customStyle="1" w:styleId="1f4">
    <w:name w:val="Заголовок оглавления1"/>
    <w:basedOn w:val="1"/>
    <w:next w:val="a"/>
    <w:qFormat/>
    <w:rsid w:val="008C54FF"/>
    <w:pPr>
      <w:keepLines w:val="0"/>
      <w:spacing w:before="240" w:after="60" w:line="240" w:lineRule="auto"/>
      <w:outlineLvl w:val="9"/>
    </w:pPr>
    <w:rPr>
      <w:rFonts w:ascii="Arial" w:hAnsi="Arial" w:cs="Arial"/>
      <w:color w:val="auto"/>
      <w:kern w:val="32"/>
      <w:sz w:val="32"/>
      <w:szCs w:val="32"/>
      <w:lang w:val="en-US" w:eastAsia="en-US"/>
    </w:rPr>
  </w:style>
  <w:style w:type="character" w:customStyle="1" w:styleId="FontStyle19">
    <w:name w:val="Font Style19"/>
    <w:basedOn w:val="a1"/>
    <w:rsid w:val="008C54FF"/>
    <w:rPr>
      <w:rFonts w:ascii="Times New Roman" w:hAnsi="Times New Roman" w:cs="Times New Roman"/>
      <w:sz w:val="22"/>
      <w:szCs w:val="22"/>
    </w:rPr>
  </w:style>
  <w:style w:type="paragraph" w:customStyle="1" w:styleId="aff6">
    <w:name w:val="Стиль"/>
    <w:rsid w:val="008C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Νξβϋι"/>
    <w:basedOn w:val="a"/>
    <w:rsid w:val="008C5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3F0C-FA17-4B08-B241-C36F2F95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107</Pages>
  <Words>30489</Words>
  <Characters>173789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69</cp:revision>
  <cp:lastPrinted>2016-08-05T08:43:00Z</cp:lastPrinted>
  <dcterms:created xsi:type="dcterms:W3CDTF">2015-06-06T10:01:00Z</dcterms:created>
  <dcterms:modified xsi:type="dcterms:W3CDTF">2018-10-14T14:14:00Z</dcterms:modified>
</cp:coreProperties>
</file>